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F8" w:rsidRDefault="003A26F8" w:rsidP="003A26F8">
      <w:pPr>
        <w:spacing w:line="480" w:lineRule="auto"/>
        <w:jc w:val="center"/>
        <w:rPr>
          <w:sz w:val="28"/>
          <w:szCs w:val="28"/>
        </w:rPr>
      </w:pPr>
    </w:p>
    <w:p w:rsidR="003A26F8" w:rsidRDefault="003A26F8" w:rsidP="003A26F8">
      <w:pPr>
        <w:spacing w:line="480" w:lineRule="auto"/>
        <w:jc w:val="center"/>
        <w:rPr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F8" w:rsidRDefault="003A26F8" w:rsidP="003A26F8">
      <w:pPr>
        <w:pStyle w:val="a3"/>
        <w:rPr>
          <w:szCs w:val="28"/>
        </w:rPr>
      </w:pPr>
      <w:r>
        <w:rPr>
          <w:szCs w:val="28"/>
        </w:rPr>
        <w:t>АДМИНИСТРАЦИЯ  ИМИССКОГО  СЕЛЬСОВЕТА</w:t>
      </w:r>
      <w:r>
        <w:rPr>
          <w:szCs w:val="28"/>
        </w:rPr>
        <w:br/>
        <w:t xml:space="preserve"> КУРАГИНСКОГО РАЙОНА  КРАСНОЯРСКОГО КРАЯ</w:t>
      </w:r>
    </w:p>
    <w:p w:rsidR="003A26F8" w:rsidRDefault="003A26F8" w:rsidP="003A26F8">
      <w:pPr>
        <w:jc w:val="center"/>
        <w:rPr>
          <w:sz w:val="28"/>
          <w:szCs w:val="28"/>
        </w:rPr>
      </w:pPr>
    </w:p>
    <w:p w:rsidR="003A26F8" w:rsidRDefault="003A26F8" w:rsidP="003A26F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733548" w:rsidRPr="00733548" w:rsidRDefault="00733548" w:rsidP="00733548"/>
    <w:p w:rsidR="003A26F8" w:rsidRDefault="00733548" w:rsidP="003A26F8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3A26F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3A26F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3A26F8">
        <w:rPr>
          <w:sz w:val="28"/>
          <w:szCs w:val="28"/>
        </w:rPr>
        <w:t>г.</w:t>
      </w:r>
      <w:r w:rsidR="003A26F8">
        <w:rPr>
          <w:sz w:val="28"/>
          <w:szCs w:val="28"/>
        </w:rPr>
        <w:tab/>
      </w:r>
      <w:r w:rsidR="003A26F8">
        <w:rPr>
          <w:sz w:val="28"/>
          <w:szCs w:val="28"/>
        </w:rPr>
        <w:tab/>
      </w:r>
      <w:r w:rsidR="003A26F8">
        <w:rPr>
          <w:sz w:val="28"/>
          <w:szCs w:val="28"/>
        </w:rPr>
        <w:tab/>
        <w:t xml:space="preserve">       </w:t>
      </w:r>
      <w:proofErr w:type="spellStart"/>
      <w:r w:rsidR="003A26F8">
        <w:rPr>
          <w:sz w:val="28"/>
          <w:szCs w:val="28"/>
        </w:rPr>
        <w:t>с</w:t>
      </w:r>
      <w:proofErr w:type="gramStart"/>
      <w:r w:rsidR="003A26F8">
        <w:rPr>
          <w:sz w:val="28"/>
          <w:szCs w:val="28"/>
        </w:rPr>
        <w:t>.И</w:t>
      </w:r>
      <w:proofErr w:type="gramEnd"/>
      <w:r w:rsidR="003A26F8">
        <w:rPr>
          <w:sz w:val="28"/>
          <w:szCs w:val="28"/>
        </w:rPr>
        <w:t>мисское</w:t>
      </w:r>
      <w:proofErr w:type="spellEnd"/>
      <w:r w:rsidR="003A26F8">
        <w:rPr>
          <w:sz w:val="28"/>
          <w:szCs w:val="28"/>
        </w:rPr>
        <w:tab/>
      </w:r>
      <w:r w:rsidR="003A26F8">
        <w:rPr>
          <w:sz w:val="28"/>
          <w:szCs w:val="28"/>
        </w:rPr>
        <w:tab/>
      </w:r>
      <w:r w:rsidR="003A26F8">
        <w:rPr>
          <w:sz w:val="28"/>
          <w:szCs w:val="28"/>
        </w:rPr>
        <w:tab/>
      </w:r>
      <w:r w:rsidR="003A26F8">
        <w:rPr>
          <w:sz w:val="28"/>
          <w:szCs w:val="28"/>
        </w:rPr>
        <w:tab/>
      </w:r>
      <w:r w:rsidR="003A26F8">
        <w:rPr>
          <w:sz w:val="28"/>
          <w:szCs w:val="28"/>
        </w:rPr>
        <w:tab/>
        <w:t>№</w:t>
      </w:r>
      <w:r>
        <w:rPr>
          <w:sz w:val="28"/>
          <w:szCs w:val="28"/>
        </w:rPr>
        <w:t>3</w:t>
      </w:r>
      <w:r w:rsidR="003A26F8">
        <w:rPr>
          <w:sz w:val="28"/>
          <w:szCs w:val="28"/>
        </w:rPr>
        <w:t>-п</w:t>
      </w:r>
    </w:p>
    <w:p w:rsidR="003A26F8" w:rsidRDefault="003A26F8" w:rsidP="003A26F8">
      <w:pPr>
        <w:rPr>
          <w:sz w:val="28"/>
          <w:szCs w:val="28"/>
        </w:rPr>
      </w:pPr>
    </w:p>
    <w:p w:rsidR="003A26F8" w:rsidRDefault="003A26F8" w:rsidP="003A26F8">
      <w:pPr>
        <w:rPr>
          <w:sz w:val="28"/>
          <w:szCs w:val="28"/>
        </w:rPr>
      </w:pPr>
      <w:r>
        <w:rPr>
          <w:sz w:val="28"/>
          <w:szCs w:val="28"/>
        </w:rPr>
        <w:t xml:space="preserve">О   принятии   мер   по  защите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мисское</w:t>
      </w:r>
      <w:proofErr w:type="spellEnd"/>
    </w:p>
    <w:p w:rsidR="003A26F8" w:rsidRDefault="003A26F8" w:rsidP="003A26F8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ербатиха</w:t>
      </w:r>
      <w:proofErr w:type="spellEnd"/>
      <w:r>
        <w:rPr>
          <w:sz w:val="28"/>
          <w:szCs w:val="28"/>
        </w:rPr>
        <w:t xml:space="preserve"> во время весеннего паводка</w:t>
      </w:r>
    </w:p>
    <w:p w:rsidR="003A26F8" w:rsidRDefault="003A26F8" w:rsidP="003A26F8">
      <w:pPr>
        <w:rPr>
          <w:sz w:val="28"/>
          <w:szCs w:val="28"/>
        </w:rPr>
      </w:pPr>
    </w:p>
    <w:p w:rsidR="003A26F8" w:rsidRDefault="003A26F8" w:rsidP="003A26F8">
      <w:pPr>
        <w:rPr>
          <w:sz w:val="28"/>
          <w:szCs w:val="28"/>
        </w:rPr>
      </w:pPr>
    </w:p>
    <w:p w:rsidR="003A26F8" w:rsidRDefault="003A26F8" w:rsidP="003A26F8">
      <w:pPr>
        <w:rPr>
          <w:sz w:val="28"/>
          <w:szCs w:val="28"/>
        </w:rPr>
      </w:pPr>
    </w:p>
    <w:p w:rsidR="003A26F8" w:rsidRDefault="003A26F8" w:rsidP="003A2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безопасности населения, сохранности объектов экономики и материально – технических ресурсов в период половодья и ледохода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изир</w:t>
      </w:r>
      <w:proofErr w:type="spellEnd"/>
      <w:r>
        <w:rPr>
          <w:sz w:val="28"/>
          <w:szCs w:val="28"/>
        </w:rPr>
        <w:t xml:space="preserve">, и на основании ст.7 п.1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8 Устава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сельсовета, ПОСТАНОВЛЯЮ:</w:t>
      </w:r>
    </w:p>
    <w:p w:rsidR="003A26F8" w:rsidRDefault="003A26F8" w:rsidP="003A26F8">
      <w:pPr>
        <w:jc w:val="both"/>
        <w:rPr>
          <w:sz w:val="28"/>
          <w:szCs w:val="28"/>
        </w:rPr>
      </w:pPr>
    </w:p>
    <w:p w:rsidR="003A26F8" w:rsidRDefault="003A26F8" w:rsidP="003A26F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согласно приложению №1. </w:t>
      </w:r>
    </w:p>
    <w:p w:rsidR="003A26F8" w:rsidRDefault="003A26F8" w:rsidP="003A26F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согласно приложению №2.</w:t>
      </w:r>
    </w:p>
    <w:p w:rsidR="003A26F8" w:rsidRDefault="003A26F8" w:rsidP="003A26F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согласно приложению №3.</w:t>
      </w:r>
    </w:p>
    <w:p w:rsidR="003A26F8" w:rsidRDefault="003A26F8" w:rsidP="003A26F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26F8" w:rsidRDefault="003A26F8" w:rsidP="003A26F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дня, следующего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зори».</w:t>
      </w:r>
    </w:p>
    <w:p w:rsidR="003A26F8" w:rsidRDefault="003A26F8" w:rsidP="003A26F8">
      <w:pPr>
        <w:tabs>
          <w:tab w:val="num" w:pos="284"/>
        </w:tabs>
        <w:ind w:hanging="720"/>
        <w:jc w:val="both"/>
        <w:rPr>
          <w:sz w:val="28"/>
          <w:szCs w:val="28"/>
        </w:rPr>
      </w:pPr>
    </w:p>
    <w:p w:rsidR="003A26F8" w:rsidRDefault="003A26F8" w:rsidP="003A26F8">
      <w:pPr>
        <w:jc w:val="both"/>
        <w:rPr>
          <w:sz w:val="28"/>
          <w:szCs w:val="28"/>
        </w:rPr>
      </w:pPr>
    </w:p>
    <w:p w:rsidR="003A26F8" w:rsidRDefault="003A26F8" w:rsidP="003A26F8">
      <w:pPr>
        <w:jc w:val="both"/>
        <w:rPr>
          <w:sz w:val="28"/>
          <w:szCs w:val="28"/>
        </w:rPr>
      </w:pPr>
    </w:p>
    <w:p w:rsidR="003A26F8" w:rsidRDefault="003A26F8" w:rsidP="003A26F8">
      <w:pPr>
        <w:jc w:val="both"/>
        <w:rPr>
          <w:sz w:val="28"/>
          <w:szCs w:val="28"/>
        </w:rPr>
      </w:pPr>
    </w:p>
    <w:p w:rsidR="003A26F8" w:rsidRDefault="003A26F8" w:rsidP="003A2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  <w:r>
        <w:rPr>
          <w:sz w:val="28"/>
          <w:szCs w:val="28"/>
        </w:rPr>
        <w:t xml:space="preserve"> </w:t>
      </w:r>
    </w:p>
    <w:p w:rsidR="003A26F8" w:rsidRDefault="003A26F8" w:rsidP="003A26F8">
      <w:pPr>
        <w:rPr>
          <w:sz w:val="28"/>
          <w:szCs w:val="28"/>
        </w:rPr>
      </w:pPr>
    </w:p>
    <w:p w:rsidR="003A26F8" w:rsidRDefault="003A26F8" w:rsidP="003A26F8">
      <w:pPr>
        <w:rPr>
          <w:sz w:val="28"/>
          <w:szCs w:val="28"/>
        </w:rPr>
      </w:pPr>
    </w:p>
    <w:p w:rsidR="003A26F8" w:rsidRDefault="003A26F8" w:rsidP="003A26F8">
      <w:pPr>
        <w:rPr>
          <w:sz w:val="28"/>
          <w:szCs w:val="28"/>
        </w:rPr>
      </w:pPr>
    </w:p>
    <w:p w:rsidR="003A26F8" w:rsidRDefault="003A26F8" w:rsidP="003A26F8">
      <w:pPr>
        <w:rPr>
          <w:sz w:val="28"/>
          <w:szCs w:val="28"/>
        </w:rPr>
      </w:pPr>
    </w:p>
    <w:p w:rsidR="003A26F8" w:rsidRDefault="003A26F8" w:rsidP="003A26F8">
      <w:pPr>
        <w:rPr>
          <w:sz w:val="28"/>
          <w:szCs w:val="28"/>
        </w:rPr>
      </w:pPr>
    </w:p>
    <w:p w:rsidR="003A26F8" w:rsidRDefault="003A26F8" w:rsidP="003A26F8">
      <w:pPr>
        <w:rPr>
          <w:sz w:val="28"/>
          <w:szCs w:val="28"/>
        </w:rPr>
      </w:pPr>
    </w:p>
    <w:p w:rsidR="003A26F8" w:rsidRDefault="003A26F8" w:rsidP="003A26F8">
      <w:pPr>
        <w:rPr>
          <w:sz w:val="28"/>
          <w:szCs w:val="28"/>
        </w:rPr>
      </w:pPr>
    </w:p>
    <w:p w:rsidR="003A26F8" w:rsidRDefault="003A26F8" w:rsidP="003A26F8">
      <w:pPr>
        <w:rPr>
          <w:sz w:val="28"/>
          <w:szCs w:val="28"/>
        </w:rPr>
      </w:pPr>
    </w:p>
    <w:p w:rsidR="003A26F8" w:rsidRDefault="003A26F8" w:rsidP="003A26F8">
      <w:pPr>
        <w:rPr>
          <w:sz w:val="28"/>
          <w:szCs w:val="28"/>
        </w:rPr>
      </w:pPr>
    </w:p>
    <w:p w:rsidR="003A26F8" w:rsidRDefault="003A26F8" w:rsidP="003A26F8">
      <w:pPr>
        <w:rPr>
          <w:sz w:val="28"/>
          <w:szCs w:val="28"/>
        </w:rPr>
      </w:pPr>
    </w:p>
    <w:p w:rsidR="003A26F8" w:rsidRDefault="003A26F8" w:rsidP="003A26F8">
      <w:pPr>
        <w:rPr>
          <w:sz w:val="28"/>
          <w:szCs w:val="28"/>
        </w:rPr>
      </w:pPr>
    </w:p>
    <w:p w:rsidR="003A26F8" w:rsidRDefault="003A26F8" w:rsidP="003A26F8">
      <w:pPr>
        <w:rPr>
          <w:sz w:val="28"/>
          <w:szCs w:val="28"/>
        </w:rPr>
      </w:pPr>
    </w:p>
    <w:p w:rsidR="003A26F8" w:rsidRDefault="003A26F8" w:rsidP="003A26F8">
      <w:pPr>
        <w:ind w:left="360"/>
        <w:jc w:val="right"/>
        <w:rPr>
          <w:sz w:val="24"/>
          <w:szCs w:val="24"/>
        </w:rPr>
      </w:pPr>
    </w:p>
    <w:p w:rsidR="003A26F8" w:rsidRPr="00733548" w:rsidRDefault="003A26F8" w:rsidP="003A26F8">
      <w:pPr>
        <w:ind w:left="360"/>
        <w:jc w:val="right"/>
        <w:rPr>
          <w:sz w:val="26"/>
          <w:szCs w:val="26"/>
        </w:rPr>
      </w:pPr>
      <w:r w:rsidRPr="00733548">
        <w:rPr>
          <w:sz w:val="26"/>
          <w:szCs w:val="26"/>
        </w:rPr>
        <w:t xml:space="preserve">                                                                                        Приложение №1</w:t>
      </w:r>
    </w:p>
    <w:p w:rsidR="003A26F8" w:rsidRPr="00733548" w:rsidRDefault="003A26F8" w:rsidP="003A26F8">
      <w:pPr>
        <w:ind w:left="360"/>
        <w:jc w:val="right"/>
        <w:rPr>
          <w:sz w:val="26"/>
          <w:szCs w:val="26"/>
        </w:rPr>
      </w:pPr>
      <w:r w:rsidRPr="00733548">
        <w:rPr>
          <w:sz w:val="26"/>
          <w:szCs w:val="26"/>
        </w:rPr>
        <w:t xml:space="preserve">                                                       к постановлению администрации сельсовета</w:t>
      </w:r>
    </w:p>
    <w:p w:rsidR="003A26F8" w:rsidRPr="00733548" w:rsidRDefault="003A26F8" w:rsidP="003A26F8">
      <w:pPr>
        <w:ind w:left="360"/>
        <w:jc w:val="right"/>
        <w:rPr>
          <w:sz w:val="26"/>
          <w:szCs w:val="26"/>
        </w:rPr>
      </w:pPr>
      <w:r w:rsidRPr="00733548">
        <w:rPr>
          <w:sz w:val="26"/>
          <w:szCs w:val="26"/>
        </w:rPr>
        <w:t xml:space="preserve">                                                       от </w:t>
      </w:r>
      <w:r w:rsidR="00733548" w:rsidRPr="00733548">
        <w:rPr>
          <w:sz w:val="26"/>
          <w:szCs w:val="26"/>
        </w:rPr>
        <w:t>03</w:t>
      </w:r>
      <w:r w:rsidRPr="00733548">
        <w:rPr>
          <w:sz w:val="26"/>
          <w:szCs w:val="26"/>
        </w:rPr>
        <w:t>.0</w:t>
      </w:r>
      <w:r w:rsidR="00733548" w:rsidRPr="00733548">
        <w:rPr>
          <w:sz w:val="26"/>
          <w:szCs w:val="26"/>
        </w:rPr>
        <w:t>2</w:t>
      </w:r>
      <w:r w:rsidRPr="00733548">
        <w:rPr>
          <w:sz w:val="26"/>
          <w:szCs w:val="26"/>
        </w:rPr>
        <w:t>.201</w:t>
      </w:r>
      <w:r w:rsidR="00733548" w:rsidRPr="00733548">
        <w:rPr>
          <w:sz w:val="26"/>
          <w:szCs w:val="26"/>
        </w:rPr>
        <w:t>4</w:t>
      </w:r>
      <w:r w:rsidRPr="00733548">
        <w:rPr>
          <w:sz w:val="26"/>
          <w:szCs w:val="26"/>
        </w:rPr>
        <w:t xml:space="preserve">г. № </w:t>
      </w:r>
      <w:r w:rsidR="00733548" w:rsidRPr="00733548">
        <w:rPr>
          <w:sz w:val="26"/>
          <w:szCs w:val="26"/>
        </w:rPr>
        <w:t>3</w:t>
      </w:r>
      <w:r w:rsidRPr="00733548">
        <w:rPr>
          <w:sz w:val="26"/>
          <w:szCs w:val="26"/>
        </w:rPr>
        <w:t>-п</w:t>
      </w:r>
    </w:p>
    <w:p w:rsidR="003A26F8" w:rsidRPr="00733548" w:rsidRDefault="003A26F8" w:rsidP="00733548">
      <w:pPr>
        <w:pStyle w:val="8"/>
        <w:keepNext w:val="0"/>
        <w:keepLines w:val="0"/>
        <w:spacing w:before="240" w:after="60"/>
        <w:ind w:left="-142"/>
        <w:jc w:val="center"/>
        <w:rPr>
          <w:b/>
          <w:i/>
          <w:sz w:val="26"/>
          <w:szCs w:val="26"/>
        </w:rPr>
      </w:pPr>
      <w:r w:rsidRPr="00733548">
        <w:rPr>
          <w:b/>
          <w:i/>
          <w:sz w:val="26"/>
          <w:szCs w:val="26"/>
        </w:rPr>
        <w:t>ПОЛОЖЕНИЕ</w:t>
      </w:r>
    </w:p>
    <w:p w:rsidR="003A26F8" w:rsidRPr="00733548" w:rsidRDefault="003A26F8" w:rsidP="00733548">
      <w:pPr>
        <w:pStyle w:val="a5"/>
        <w:jc w:val="center"/>
        <w:rPr>
          <w:b/>
          <w:sz w:val="26"/>
          <w:szCs w:val="26"/>
        </w:rPr>
      </w:pPr>
      <w:r w:rsidRPr="00733548">
        <w:rPr>
          <w:b/>
          <w:sz w:val="26"/>
          <w:szCs w:val="26"/>
        </w:rPr>
        <w:t xml:space="preserve">о </w:t>
      </w:r>
      <w:proofErr w:type="spellStart"/>
      <w:r w:rsidRPr="00733548">
        <w:rPr>
          <w:b/>
          <w:sz w:val="26"/>
          <w:szCs w:val="26"/>
        </w:rPr>
        <w:t>противопаводковой</w:t>
      </w:r>
      <w:proofErr w:type="spellEnd"/>
      <w:r w:rsidRPr="00733548">
        <w:rPr>
          <w:b/>
          <w:sz w:val="26"/>
          <w:szCs w:val="26"/>
        </w:rPr>
        <w:t xml:space="preserve"> комиссии</w:t>
      </w:r>
    </w:p>
    <w:p w:rsidR="003A26F8" w:rsidRDefault="003A26F8" w:rsidP="00733548">
      <w:pPr>
        <w:pStyle w:val="a5"/>
        <w:jc w:val="center"/>
        <w:rPr>
          <w:b/>
          <w:sz w:val="26"/>
          <w:szCs w:val="26"/>
        </w:rPr>
      </w:pPr>
      <w:r w:rsidRPr="00733548">
        <w:rPr>
          <w:b/>
          <w:sz w:val="26"/>
          <w:szCs w:val="26"/>
        </w:rPr>
        <w:t xml:space="preserve">администрации </w:t>
      </w:r>
      <w:proofErr w:type="spellStart"/>
      <w:r w:rsidRPr="00733548">
        <w:rPr>
          <w:b/>
          <w:sz w:val="26"/>
          <w:szCs w:val="26"/>
        </w:rPr>
        <w:t>Имисского</w:t>
      </w:r>
      <w:proofErr w:type="spellEnd"/>
      <w:r w:rsidRPr="00733548">
        <w:rPr>
          <w:b/>
          <w:sz w:val="26"/>
          <w:szCs w:val="26"/>
        </w:rPr>
        <w:t xml:space="preserve"> сельсовета</w:t>
      </w:r>
    </w:p>
    <w:p w:rsidR="00733548" w:rsidRPr="00733548" w:rsidRDefault="00733548" w:rsidP="00733548">
      <w:pPr>
        <w:pStyle w:val="a5"/>
        <w:jc w:val="center"/>
        <w:rPr>
          <w:b/>
          <w:sz w:val="26"/>
          <w:szCs w:val="26"/>
        </w:rPr>
      </w:pPr>
    </w:p>
    <w:p w:rsidR="003A26F8" w:rsidRPr="00733548" w:rsidRDefault="003A26F8" w:rsidP="003A26F8">
      <w:pPr>
        <w:pStyle w:val="a5"/>
        <w:numPr>
          <w:ilvl w:val="0"/>
          <w:numId w:val="3"/>
        </w:numPr>
        <w:tabs>
          <w:tab w:val="left" w:pos="1564"/>
        </w:tabs>
        <w:overflowPunct w:val="0"/>
        <w:autoSpaceDE w:val="0"/>
        <w:spacing w:after="0"/>
        <w:ind w:left="782" w:firstLine="0"/>
        <w:jc w:val="both"/>
        <w:textAlignment w:val="baseline"/>
        <w:rPr>
          <w:b/>
          <w:i/>
          <w:sz w:val="26"/>
          <w:szCs w:val="26"/>
        </w:rPr>
      </w:pPr>
      <w:r w:rsidRPr="00733548">
        <w:rPr>
          <w:b/>
          <w:i/>
          <w:sz w:val="26"/>
          <w:szCs w:val="26"/>
        </w:rPr>
        <w:t>Общие положения.</w:t>
      </w:r>
    </w:p>
    <w:p w:rsidR="003A26F8" w:rsidRPr="00733548" w:rsidRDefault="003A26F8" w:rsidP="003A26F8">
      <w:pPr>
        <w:pStyle w:val="a5"/>
        <w:ind w:left="0" w:firstLine="540"/>
        <w:jc w:val="both"/>
        <w:rPr>
          <w:sz w:val="26"/>
          <w:szCs w:val="26"/>
        </w:rPr>
      </w:pPr>
      <w:proofErr w:type="spellStart"/>
      <w:proofErr w:type="gramStart"/>
      <w:r w:rsidRPr="00733548">
        <w:rPr>
          <w:sz w:val="26"/>
          <w:szCs w:val="26"/>
        </w:rPr>
        <w:t>Противопаводковая</w:t>
      </w:r>
      <w:proofErr w:type="spellEnd"/>
      <w:r w:rsidRPr="00733548">
        <w:rPr>
          <w:sz w:val="26"/>
          <w:szCs w:val="26"/>
        </w:rPr>
        <w:t xml:space="preserve"> комиссия администрации  </w:t>
      </w:r>
      <w:proofErr w:type="spellStart"/>
      <w:r w:rsidRPr="00733548">
        <w:rPr>
          <w:sz w:val="26"/>
          <w:szCs w:val="26"/>
        </w:rPr>
        <w:t>Имисского</w:t>
      </w:r>
      <w:proofErr w:type="spellEnd"/>
      <w:r w:rsidRPr="00733548">
        <w:rPr>
          <w:sz w:val="26"/>
          <w:szCs w:val="26"/>
        </w:rPr>
        <w:t xml:space="preserve"> сельсовета (в дальнейшем - Комиссия) является координирующим органом администрации сельсовета и предназначена  для организации деятельности органов местного самоуправления, предприятий и организаций по обеспечению безаварийного пропуска весеннего половодья и ледохода  на реке </w:t>
      </w:r>
      <w:proofErr w:type="spellStart"/>
      <w:r w:rsidRPr="00733548">
        <w:rPr>
          <w:sz w:val="26"/>
          <w:szCs w:val="26"/>
        </w:rPr>
        <w:t>Кизир</w:t>
      </w:r>
      <w:proofErr w:type="spellEnd"/>
      <w:r w:rsidRPr="00733548">
        <w:rPr>
          <w:sz w:val="26"/>
          <w:szCs w:val="26"/>
        </w:rPr>
        <w:t>, по предупреждению чрезвычайных ситуаций, вызванных паводковыми явлениями, уменьшению ущерба при их возникновении и ликвидации последствий, а также координации деятельности по этим вопросам предприятий, организаций и</w:t>
      </w:r>
      <w:proofErr w:type="gramEnd"/>
      <w:r w:rsidRPr="00733548">
        <w:rPr>
          <w:sz w:val="26"/>
          <w:szCs w:val="26"/>
        </w:rPr>
        <w:t xml:space="preserve"> учреждений, расположенных  на территории сельсовета, независимо от форм собственности и ведомственной принадлежности.</w:t>
      </w:r>
    </w:p>
    <w:p w:rsidR="003A26F8" w:rsidRPr="00733548" w:rsidRDefault="003A26F8" w:rsidP="003A26F8">
      <w:pPr>
        <w:pStyle w:val="a5"/>
        <w:ind w:left="0" w:firstLine="540"/>
        <w:jc w:val="both"/>
        <w:rPr>
          <w:sz w:val="26"/>
          <w:szCs w:val="26"/>
        </w:rPr>
      </w:pPr>
      <w:r w:rsidRPr="00733548">
        <w:rPr>
          <w:sz w:val="26"/>
          <w:szCs w:val="26"/>
        </w:rPr>
        <w:t xml:space="preserve">В своей деятельности Комиссия руководствуется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Российской Федерации от 05.11.1995 года №1113 «О единой государственной системе предупреждения и ликвидации чрезвычайных ситуаций», Устава </w:t>
      </w:r>
      <w:proofErr w:type="spellStart"/>
      <w:r w:rsidRPr="00733548">
        <w:rPr>
          <w:sz w:val="26"/>
          <w:szCs w:val="26"/>
        </w:rPr>
        <w:t>Имисского</w:t>
      </w:r>
      <w:proofErr w:type="spellEnd"/>
      <w:r w:rsidRPr="00733548">
        <w:rPr>
          <w:sz w:val="26"/>
          <w:szCs w:val="26"/>
        </w:rPr>
        <w:t xml:space="preserve"> сельсовета и настоящего Положения.</w:t>
      </w:r>
    </w:p>
    <w:p w:rsidR="003A26F8" w:rsidRPr="00733548" w:rsidRDefault="003A26F8" w:rsidP="003A26F8">
      <w:pPr>
        <w:pStyle w:val="a5"/>
        <w:ind w:left="0" w:firstLine="540"/>
        <w:jc w:val="both"/>
        <w:rPr>
          <w:sz w:val="26"/>
          <w:szCs w:val="26"/>
        </w:rPr>
      </w:pPr>
      <w:r w:rsidRPr="00733548">
        <w:rPr>
          <w:sz w:val="26"/>
          <w:szCs w:val="26"/>
        </w:rPr>
        <w:t>Мероприятия, проводимые Комиссией, финансируются из бюджета сельсовета.</w:t>
      </w:r>
    </w:p>
    <w:p w:rsidR="003A26F8" w:rsidRPr="00733548" w:rsidRDefault="003A26F8" w:rsidP="003A26F8">
      <w:pPr>
        <w:pStyle w:val="a5"/>
        <w:ind w:left="0" w:firstLine="360"/>
        <w:jc w:val="both"/>
        <w:rPr>
          <w:sz w:val="26"/>
          <w:szCs w:val="26"/>
        </w:rPr>
      </w:pPr>
      <w:r w:rsidRPr="00733548">
        <w:rPr>
          <w:sz w:val="26"/>
          <w:szCs w:val="26"/>
        </w:rPr>
        <w:t xml:space="preserve">Комиссия осуществляет свою деятельность под руководством Главы </w:t>
      </w:r>
      <w:proofErr w:type="spellStart"/>
      <w:r w:rsidRPr="00733548">
        <w:rPr>
          <w:sz w:val="26"/>
          <w:szCs w:val="26"/>
        </w:rPr>
        <w:t>Имисского</w:t>
      </w:r>
      <w:proofErr w:type="spellEnd"/>
      <w:r w:rsidRPr="00733548">
        <w:rPr>
          <w:sz w:val="26"/>
          <w:szCs w:val="26"/>
        </w:rPr>
        <w:t xml:space="preserve"> сельсовета</w:t>
      </w:r>
    </w:p>
    <w:p w:rsidR="003A26F8" w:rsidRPr="00733548" w:rsidRDefault="003A26F8" w:rsidP="003A26F8">
      <w:pPr>
        <w:pStyle w:val="a5"/>
        <w:ind w:left="0" w:firstLine="736"/>
        <w:jc w:val="both"/>
        <w:rPr>
          <w:b/>
          <w:i/>
          <w:sz w:val="26"/>
          <w:szCs w:val="26"/>
        </w:rPr>
      </w:pPr>
      <w:r w:rsidRPr="00733548">
        <w:rPr>
          <w:b/>
          <w:i/>
          <w:sz w:val="26"/>
          <w:szCs w:val="26"/>
        </w:rPr>
        <w:t xml:space="preserve">   2. Основные задачи Комиссии. </w:t>
      </w:r>
    </w:p>
    <w:p w:rsidR="003A26F8" w:rsidRPr="00733548" w:rsidRDefault="003A26F8" w:rsidP="003A26F8">
      <w:pPr>
        <w:pStyle w:val="a5"/>
        <w:ind w:left="0" w:firstLine="736"/>
        <w:jc w:val="both"/>
        <w:rPr>
          <w:sz w:val="26"/>
          <w:szCs w:val="26"/>
        </w:rPr>
      </w:pPr>
      <w:r w:rsidRPr="00733548">
        <w:rPr>
          <w:sz w:val="26"/>
          <w:szCs w:val="26"/>
        </w:rPr>
        <w:t>Основными задачами являются:</w:t>
      </w:r>
    </w:p>
    <w:p w:rsidR="003A26F8" w:rsidRPr="00733548" w:rsidRDefault="003A26F8" w:rsidP="003A26F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  <w:r w:rsidRPr="00733548">
        <w:rPr>
          <w:sz w:val="26"/>
          <w:szCs w:val="26"/>
        </w:rPr>
        <w:t xml:space="preserve">- организация и </w:t>
      </w:r>
      <w:proofErr w:type="gramStart"/>
      <w:r w:rsidRPr="00733548">
        <w:rPr>
          <w:sz w:val="26"/>
          <w:szCs w:val="26"/>
        </w:rPr>
        <w:t>контроль за</w:t>
      </w:r>
      <w:proofErr w:type="gramEnd"/>
      <w:r w:rsidRPr="00733548">
        <w:rPr>
          <w:sz w:val="26"/>
          <w:szCs w:val="26"/>
        </w:rPr>
        <w:t xml:space="preserve"> осуществлением мероприятий по предупреждению и ликвидации чрезвычайных ситуаций, вызванных паводковыми явлениями на территории сельсовета;</w:t>
      </w:r>
    </w:p>
    <w:p w:rsidR="003A26F8" w:rsidRPr="00733548" w:rsidRDefault="003A26F8" w:rsidP="003A26F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  <w:r w:rsidRPr="00733548">
        <w:rPr>
          <w:sz w:val="26"/>
          <w:szCs w:val="26"/>
        </w:rPr>
        <w:t xml:space="preserve">- организация наблюдения и </w:t>
      </w:r>
      <w:proofErr w:type="gramStart"/>
      <w:r w:rsidRPr="00733548">
        <w:rPr>
          <w:sz w:val="26"/>
          <w:szCs w:val="26"/>
        </w:rPr>
        <w:t>контроля за</w:t>
      </w:r>
      <w:proofErr w:type="gramEnd"/>
      <w:r w:rsidRPr="00733548">
        <w:rPr>
          <w:sz w:val="26"/>
          <w:szCs w:val="26"/>
        </w:rPr>
        <w:t xml:space="preserve"> состоянием гидротехнических сооружений и водных акваторий на территории сельсовета, прогнозирование чрезвычайных ситуаций на них;</w:t>
      </w:r>
    </w:p>
    <w:p w:rsidR="003A26F8" w:rsidRPr="00733548" w:rsidRDefault="003A26F8" w:rsidP="003A26F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  <w:r w:rsidRPr="00733548">
        <w:rPr>
          <w:sz w:val="26"/>
          <w:szCs w:val="26"/>
        </w:rPr>
        <w:t>- обеспечение готовности органов управления, сил и сре</w:t>
      </w:r>
      <w:proofErr w:type="gramStart"/>
      <w:r w:rsidRPr="00733548">
        <w:rPr>
          <w:sz w:val="26"/>
          <w:szCs w:val="26"/>
        </w:rPr>
        <w:t>дств к д</w:t>
      </w:r>
      <w:proofErr w:type="gramEnd"/>
      <w:r w:rsidRPr="00733548">
        <w:rPr>
          <w:sz w:val="26"/>
          <w:szCs w:val="26"/>
        </w:rPr>
        <w:t>ействиям  в условиях чрезвычайной ситуации, вызванных паводковыми явлениями на территории сельсовета;</w:t>
      </w:r>
    </w:p>
    <w:p w:rsidR="003A26F8" w:rsidRPr="00733548" w:rsidRDefault="003A26F8" w:rsidP="003A26F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  <w:r w:rsidRPr="00733548">
        <w:rPr>
          <w:sz w:val="26"/>
          <w:szCs w:val="26"/>
        </w:rPr>
        <w:t>- организация разработки нормативных правовых актов в области защиты населения и территорий от чрезвычайных ситуаций, вызванных паводковыми явлениями;</w:t>
      </w:r>
    </w:p>
    <w:p w:rsidR="003A26F8" w:rsidRPr="00733548" w:rsidRDefault="003A26F8" w:rsidP="003A26F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  <w:r w:rsidRPr="00733548">
        <w:rPr>
          <w:sz w:val="26"/>
          <w:szCs w:val="26"/>
        </w:rPr>
        <w:t>- участие в разработке и реализации краевых, районных и местных программ по предупреждению и ликвидации чрезвычайных ситуаций, вызванных паводковыми явлениями на территории сельсовета;</w:t>
      </w:r>
    </w:p>
    <w:p w:rsidR="003A26F8" w:rsidRPr="00733548" w:rsidRDefault="003A26F8" w:rsidP="003A26F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  <w:r w:rsidRPr="00733548">
        <w:rPr>
          <w:sz w:val="26"/>
          <w:szCs w:val="26"/>
        </w:rPr>
        <w:t>- 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вызванных паводковыми явлениями на территории сельсовета;</w:t>
      </w:r>
    </w:p>
    <w:p w:rsidR="003A26F8" w:rsidRPr="00733548" w:rsidRDefault="003A26F8" w:rsidP="003A26F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  <w:r w:rsidRPr="00733548">
        <w:rPr>
          <w:sz w:val="26"/>
          <w:szCs w:val="26"/>
        </w:rPr>
        <w:lastRenderedPageBreak/>
        <w:t>- взаимодействие с другими Комиссиями и общественными объединениями по вопросам предупреждения и ликвидации чрезвычайных ситуаций, вызванных паводковыми явлениями на территории сельсовета;</w:t>
      </w:r>
    </w:p>
    <w:p w:rsidR="003A26F8" w:rsidRPr="00733548" w:rsidRDefault="003A26F8" w:rsidP="003A26F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  <w:r w:rsidRPr="00733548">
        <w:rPr>
          <w:sz w:val="26"/>
          <w:szCs w:val="26"/>
        </w:rPr>
        <w:t>- руководство работами по ликвидации чрезвычайных ситуаций, привлечение трудоспособного населения к этим работам, планирование и организация эвакуации населения, размещение эвакуируемого населения и возвращение его после  ликвидации чрезвычайных ситуаций в места постоянного проживания;</w:t>
      </w:r>
    </w:p>
    <w:p w:rsidR="003A26F8" w:rsidRPr="00733548" w:rsidRDefault="003A26F8" w:rsidP="003A26F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  <w:r w:rsidRPr="00733548">
        <w:rPr>
          <w:sz w:val="26"/>
          <w:szCs w:val="26"/>
        </w:rPr>
        <w:t>- организация сбора и обмена информацией в области защиты населения и территории сельсовета от чрезвычайных ситуаций, вызванных паводковыми явлениями на территории сельсовета;</w:t>
      </w:r>
    </w:p>
    <w:p w:rsidR="003A26F8" w:rsidRPr="00733548" w:rsidRDefault="003A26F8" w:rsidP="003A26F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  <w:r w:rsidRPr="00733548">
        <w:rPr>
          <w:sz w:val="26"/>
          <w:szCs w:val="26"/>
        </w:rPr>
        <w:t>- руководство подготовкой населения,  должностных лиц к  действиям в условиях предупреждения и ликвидации чрезвычайных ситуаций,  вызванных паводковыми явлениями на территории сельсовета;</w:t>
      </w:r>
    </w:p>
    <w:p w:rsidR="003A26F8" w:rsidRPr="00733548" w:rsidRDefault="003A26F8" w:rsidP="003A26F8">
      <w:pPr>
        <w:pStyle w:val="a5"/>
        <w:ind w:left="0" w:firstLine="736"/>
        <w:jc w:val="both"/>
        <w:rPr>
          <w:b/>
          <w:i/>
          <w:sz w:val="26"/>
          <w:szCs w:val="26"/>
        </w:rPr>
      </w:pPr>
      <w:r w:rsidRPr="00733548">
        <w:rPr>
          <w:b/>
          <w:i/>
          <w:sz w:val="26"/>
          <w:szCs w:val="26"/>
        </w:rPr>
        <w:t>3. Права Комиссии.</w:t>
      </w:r>
    </w:p>
    <w:p w:rsidR="003A26F8" w:rsidRPr="00733548" w:rsidRDefault="003A26F8" w:rsidP="003A26F8">
      <w:pPr>
        <w:pStyle w:val="a5"/>
        <w:ind w:left="0" w:firstLine="736"/>
        <w:jc w:val="both"/>
        <w:rPr>
          <w:sz w:val="26"/>
          <w:szCs w:val="26"/>
        </w:rPr>
      </w:pPr>
      <w:r w:rsidRPr="00733548">
        <w:rPr>
          <w:sz w:val="26"/>
          <w:szCs w:val="26"/>
        </w:rPr>
        <w:t>Комиссия имеет право:</w:t>
      </w:r>
    </w:p>
    <w:p w:rsidR="003A26F8" w:rsidRPr="00733548" w:rsidRDefault="003A26F8" w:rsidP="003A26F8">
      <w:pPr>
        <w:pStyle w:val="a5"/>
        <w:ind w:left="0"/>
        <w:jc w:val="both"/>
        <w:rPr>
          <w:sz w:val="26"/>
          <w:szCs w:val="26"/>
        </w:rPr>
      </w:pPr>
      <w:r w:rsidRPr="00733548">
        <w:rPr>
          <w:sz w:val="26"/>
          <w:szCs w:val="26"/>
        </w:rPr>
        <w:t>- заслушивать (по согласованию) на своих заседаниях руководителей учреждений и организаций, а также рекомендовать им для исполнения меры по ликвидации причин возникновения чрезвычайных ситуаций и нормализации обстановки на подведомственной территории;</w:t>
      </w:r>
    </w:p>
    <w:p w:rsidR="003A26F8" w:rsidRPr="00733548" w:rsidRDefault="003A26F8" w:rsidP="003A26F8">
      <w:pPr>
        <w:pStyle w:val="a5"/>
        <w:ind w:left="0"/>
        <w:jc w:val="both"/>
        <w:rPr>
          <w:sz w:val="26"/>
          <w:szCs w:val="26"/>
        </w:rPr>
      </w:pPr>
      <w:r w:rsidRPr="00733548">
        <w:rPr>
          <w:sz w:val="26"/>
          <w:szCs w:val="26"/>
        </w:rPr>
        <w:t>- осуществлять контроль за подготовкой и готовностью сил и сре</w:t>
      </w:r>
      <w:proofErr w:type="gramStart"/>
      <w:r w:rsidRPr="00733548">
        <w:rPr>
          <w:sz w:val="26"/>
          <w:szCs w:val="26"/>
        </w:rPr>
        <w:t>дств к л</w:t>
      </w:r>
      <w:proofErr w:type="gramEnd"/>
      <w:r w:rsidRPr="00733548">
        <w:rPr>
          <w:sz w:val="26"/>
          <w:szCs w:val="26"/>
        </w:rPr>
        <w:t>иквидации чрезвычайных ситуаций,  вызванных паводковыми явлениями на территории сельсовета;</w:t>
      </w:r>
    </w:p>
    <w:p w:rsidR="003A26F8" w:rsidRPr="00733548" w:rsidRDefault="003A26F8" w:rsidP="003A26F8">
      <w:pPr>
        <w:pStyle w:val="a5"/>
        <w:ind w:left="0"/>
        <w:jc w:val="both"/>
        <w:rPr>
          <w:sz w:val="26"/>
          <w:szCs w:val="26"/>
        </w:rPr>
      </w:pPr>
      <w:r w:rsidRPr="00733548">
        <w:rPr>
          <w:sz w:val="26"/>
          <w:szCs w:val="26"/>
        </w:rPr>
        <w:t>- принимать решения о проведении экстренных мер по обеспечению защиты населения и территории от последствий аварий ГТС и стихийных бедствий (паводков, наводнений и т.д.), снижению ущерба от них и ликвидации этих последствий на территории сельсовета;</w:t>
      </w:r>
    </w:p>
    <w:p w:rsidR="003A26F8" w:rsidRPr="00733548" w:rsidRDefault="003A26F8" w:rsidP="003A26F8">
      <w:pPr>
        <w:pStyle w:val="a5"/>
        <w:ind w:left="0"/>
        <w:jc w:val="both"/>
        <w:rPr>
          <w:sz w:val="26"/>
          <w:szCs w:val="26"/>
        </w:rPr>
      </w:pPr>
      <w:r w:rsidRPr="00733548">
        <w:rPr>
          <w:sz w:val="26"/>
          <w:szCs w:val="26"/>
        </w:rPr>
        <w:t>-привлекать силы и средства органов местного самоуправления и организаций независимо от форм собственности (в рамках договорных отношений) для проведения мероприятий по предупреждению и ликвидации чрезвычайных ситуаций, вызванных паводковыми явлениями на территории сельсовета;</w:t>
      </w:r>
    </w:p>
    <w:p w:rsidR="003A26F8" w:rsidRPr="00733548" w:rsidRDefault="003A26F8" w:rsidP="003A26F8">
      <w:pPr>
        <w:pStyle w:val="a5"/>
        <w:ind w:left="0"/>
        <w:jc w:val="both"/>
        <w:rPr>
          <w:sz w:val="26"/>
          <w:szCs w:val="26"/>
        </w:rPr>
      </w:pPr>
      <w:r w:rsidRPr="00733548">
        <w:rPr>
          <w:sz w:val="26"/>
          <w:szCs w:val="26"/>
        </w:rPr>
        <w:t>- осуществлять контроль над деятельностью предприятий, организаций и учреждений на территории сельсовета независимо от ведомственной принадлежности и форм собственности по вопросам уменьшения опасности от негативного воздействия паводковых процессов (по договоренности);</w:t>
      </w:r>
    </w:p>
    <w:p w:rsidR="003A26F8" w:rsidRPr="00733548" w:rsidRDefault="003A26F8" w:rsidP="003A26F8">
      <w:pPr>
        <w:pStyle w:val="a5"/>
        <w:ind w:left="0"/>
        <w:jc w:val="both"/>
        <w:rPr>
          <w:sz w:val="26"/>
          <w:szCs w:val="26"/>
        </w:rPr>
      </w:pPr>
      <w:r w:rsidRPr="00733548">
        <w:rPr>
          <w:sz w:val="26"/>
          <w:szCs w:val="26"/>
        </w:rPr>
        <w:t>- осуществлять сбор информации от всех предприятий, организаций и учреждений на территории сельсовета независимо от ведомственной принадлежности и форм собственности о развитии паводковой обстановки, а также оперативной информации о ходе ликвидации последствий паводка (по согласованию);</w:t>
      </w:r>
    </w:p>
    <w:p w:rsidR="003A26F8" w:rsidRPr="00733548" w:rsidRDefault="003A26F8" w:rsidP="003A26F8">
      <w:pPr>
        <w:pStyle w:val="a5"/>
        <w:ind w:left="0"/>
        <w:jc w:val="both"/>
        <w:rPr>
          <w:sz w:val="26"/>
          <w:szCs w:val="26"/>
        </w:rPr>
      </w:pPr>
      <w:r w:rsidRPr="00733548">
        <w:rPr>
          <w:sz w:val="26"/>
          <w:szCs w:val="26"/>
        </w:rPr>
        <w:t xml:space="preserve">- при необходимости обращаться к ведущим специалистам администрации района для  проведения экспертизы потенциально опасных объектов (ГТС) и обеспечению </w:t>
      </w:r>
      <w:proofErr w:type="gramStart"/>
      <w:r w:rsidRPr="00733548">
        <w:rPr>
          <w:sz w:val="26"/>
          <w:szCs w:val="26"/>
        </w:rPr>
        <w:t>контроля за</w:t>
      </w:r>
      <w:proofErr w:type="gramEnd"/>
      <w:r w:rsidRPr="00733548">
        <w:rPr>
          <w:sz w:val="26"/>
          <w:szCs w:val="26"/>
        </w:rPr>
        <w:t xml:space="preserve"> безопасностью их функционирования.</w:t>
      </w:r>
    </w:p>
    <w:p w:rsidR="003A26F8" w:rsidRPr="00733548" w:rsidRDefault="003A26F8" w:rsidP="003A26F8">
      <w:pPr>
        <w:rPr>
          <w:sz w:val="26"/>
          <w:szCs w:val="26"/>
        </w:rPr>
      </w:pPr>
      <w:r w:rsidRPr="00733548">
        <w:rPr>
          <w:sz w:val="26"/>
          <w:szCs w:val="26"/>
        </w:rPr>
        <w:t xml:space="preserve">    4. Состав Комиссии.</w:t>
      </w:r>
    </w:p>
    <w:p w:rsidR="003A26F8" w:rsidRPr="00733548" w:rsidRDefault="003A26F8" w:rsidP="003A26F8">
      <w:pPr>
        <w:rPr>
          <w:sz w:val="26"/>
          <w:szCs w:val="26"/>
        </w:rPr>
      </w:pPr>
      <w:r w:rsidRPr="00733548">
        <w:rPr>
          <w:sz w:val="26"/>
          <w:szCs w:val="26"/>
        </w:rPr>
        <w:t xml:space="preserve">     Глава сельсовета является председателем комиссии.</w:t>
      </w:r>
    </w:p>
    <w:p w:rsidR="003A26F8" w:rsidRPr="00733548" w:rsidRDefault="003A26F8" w:rsidP="003A26F8">
      <w:pPr>
        <w:rPr>
          <w:sz w:val="26"/>
          <w:szCs w:val="26"/>
        </w:rPr>
      </w:pPr>
      <w:r w:rsidRPr="00733548">
        <w:rPr>
          <w:sz w:val="26"/>
          <w:szCs w:val="26"/>
        </w:rPr>
        <w:t xml:space="preserve">     Председатель Комиссии несет персональную ответственность за выполнение возложенных на Комиссию задач и функций, организацию ее работы и готовность;</w:t>
      </w:r>
    </w:p>
    <w:p w:rsidR="003A26F8" w:rsidRPr="00733548" w:rsidRDefault="003A26F8" w:rsidP="003A26F8">
      <w:pPr>
        <w:rPr>
          <w:sz w:val="26"/>
          <w:szCs w:val="26"/>
        </w:rPr>
      </w:pPr>
      <w:r w:rsidRPr="00733548">
        <w:rPr>
          <w:sz w:val="26"/>
          <w:szCs w:val="26"/>
        </w:rPr>
        <w:t xml:space="preserve">     Председатель Комиссии распределяет и утверждает функциональные обязанности между членами Комиссии.</w:t>
      </w:r>
    </w:p>
    <w:p w:rsidR="003A26F8" w:rsidRPr="00733548" w:rsidRDefault="003A26F8" w:rsidP="003A26F8">
      <w:pPr>
        <w:pStyle w:val="a5"/>
        <w:ind w:left="0" w:firstLine="736"/>
        <w:jc w:val="both"/>
        <w:rPr>
          <w:sz w:val="26"/>
          <w:szCs w:val="26"/>
        </w:rPr>
      </w:pPr>
      <w:r w:rsidRPr="00733548">
        <w:rPr>
          <w:sz w:val="26"/>
          <w:szCs w:val="26"/>
        </w:rPr>
        <w:lastRenderedPageBreak/>
        <w:t>Комиссия осуществляет свою деятельность во взаимодействии с комиссиями (в т.ч. межведомственными) администрации района, постоянными комиссиями сельского Совета депутатов, общественными организациями и движениями, деятельность которых связана с оказанием помощи при проведении мероприятий по ликвидации последствий чрезвычайных ситуаций, вызванных паводковыми явлениями на территории сельсовета.</w:t>
      </w:r>
    </w:p>
    <w:p w:rsidR="003A26F8" w:rsidRPr="00733548" w:rsidRDefault="003A26F8" w:rsidP="003A26F8">
      <w:pPr>
        <w:pStyle w:val="a5"/>
        <w:ind w:left="0"/>
        <w:jc w:val="both"/>
        <w:rPr>
          <w:b/>
          <w:i/>
          <w:sz w:val="26"/>
          <w:szCs w:val="26"/>
        </w:rPr>
      </w:pPr>
      <w:r w:rsidRPr="00733548">
        <w:rPr>
          <w:b/>
          <w:i/>
          <w:sz w:val="26"/>
          <w:szCs w:val="26"/>
        </w:rPr>
        <w:t xml:space="preserve">         5. Организация работы</w:t>
      </w:r>
      <w:r w:rsidRPr="00733548">
        <w:rPr>
          <w:b/>
          <w:sz w:val="26"/>
          <w:szCs w:val="26"/>
        </w:rPr>
        <w:t xml:space="preserve"> </w:t>
      </w:r>
      <w:proofErr w:type="spellStart"/>
      <w:r w:rsidRPr="00733548">
        <w:rPr>
          <w:b/>
          <w:i/>
          <w:sz w:val="26"/>
          <w:szCs w:val="26"/>
        </w:rPr>
        <w:t>противопаводковой</w:t>
      </w:r>
      <w:proofErr w:type="spellEnd"/>
      <w:r w:rsidRPr="00733548">
        <w:rPr>
          <w:b/>
          <w:i/>
          <w:sz w:val="26"/>
          <w:szCs w:val="26"/>
        </w:rPr>
        <w:t xml:space="preserve"> Комиссии.</w:t>
      </w:r>
    </w:p>
    <w:p w:rsidR="003A26F8" w:rsidRPr="00733548" w:rsidRDefault="003A26F8" w:rsidP="003A26F8">
      <w:pPr>
        <w:pStyle w:val="a5"/>
        <w:ind w:left="0" w:firstLine="708"/>
        <w:jc w:val="both"/>
        <w:rPr>
          <w:sz w:val="26"/>
          <w:szCs w:val="26"/>
        </w:rPr>
      </w:pPr>
      <w:r w:rsidRPr="00733548">
        <w:rPr>
          <w:sz w:val="26"/>
          <w:szCs w:val="26"/>
        </w:rPr>
        <w:t>Персональный состав Комиссии утверждается Главой сельсовета. Члены комиссии участвуют в заседаниях без права замены.</w:t>
      </w:r>
    </w:p>
    <w:p w:rsidR="003A26F8" w:rsidRPr="00733548" w:rsidRDefault="003A26F8" w:rsidP="003A26F8">
      <w:pPr>
        <w:pStyle w:val="a5"/>
        <w:ind w:left="0" w:firstLine="708"/>
        <w:jc w:val="both"/>
        <w:rPr>
          <w:sz w:val="26"/>
          <w:szCs w:val="26"/>
        </w:rPr>
      </w:pPr>
      <w:r w:rsidRPr="00733548">
        <w:rPr>
          <w:sz w:val="26"/>
          <w:szCs w:val="26"/>
        </w:rPr>
        <w:t>Работа Комиссии организуется по годовым планам работы.</w:t>
      </w:r>
    </w:p>
    <w:p w:rsidR="003A26F8" w:rsidRPr="00733548" w:rsidRDefault="003A26F8" w:rsidP="003A26F8">
      <w:pPr>
        <w:pStyle w:val="a5"/>
        <w:ind w:left="0" w:firstLine="708"/>
        <w:jc w:val="both"/>
        <w:rPr>
          <w:sz w:val="26"/>
          <w:szCs w:val="26"/>
        </w:rPr>
      </w:pPr>
      <w:r w:rsidRPr="00733548">
        <w:rPr>
          <w:sz w:val="26"/>
          <w:szCs w:val="26"/>
        </w:rPr>
        <w:t xml:space="preserve">Работа Комиссии оформляется протоколом. Комиссия по результатам рассмотрения вопросов принимает решения, обязательные для исполнения органами местного самоуправления. Предприятия, организации и учреждения на территории сельсовета независимо от ведомственной принадлежности (подчиненности) и форм собственности исполняют данные решения в рамках договорных отношений.  </w:t>
      </w:r>
    </w:p>
    <w:p w:rsidR="003A26F8" w:rsidRPr="00733548" w:rsidRDefault="003A26F8" w:rsidP="003A26F8">
      <w:pPr>
        <w:pStyle w:val="a5"/>
        <w:ind w:left="0" w:firstLine="708"/>
        <w:jc w:val="both"/>
        <w:rPr>
          <w:sz w:val="26"/>
          <w:szCs w:val="26"/>
        </w:rPr>
      </w:pPr>
      <w:r w:rsidRPr="00733548">
        <w:rPr>
          <w:sz w:val="26"/>
          <w:szCs w:val="26"/>
        </w:rPr>
        <w:t>Регистрация, учет и организация контроля исполнения решений Комиссии осуществляется секретарем.</w:t>
      </w:r>
    </w:p>
    <w:p w:rsidR="003A26F8" w:rsidRPr="00733548" w:rsidRDefault="003A26F8" w:rsidP="003A26F8">
      <w:pPr>
        <w:pStyle w:val="a5"/>
        <w:ind w:left="0" w:firstLine="708"/>
        <w:jc w:val="both"/>
        <w:rPr>
          <w:sz w:val="26"/>
          <w:szCs w:val="26"/>
        </w:rPr>
      </w:pPr>
      <w:r w:rsidRPr="00733548">
        <w:rPr>
          <w:sz w:val="26"/>
          <w:szCs w:val="26"/>
        </w:rPr>
        <w:t>Секретарь Комиссии организует взаимодействие  и ведет переписку с комиссией района.</w:t>
      </w:r>
    </w:p>
    <w:p w:rsidR="003A26F8" w:rsidRPr="00733548" w:rsidRDefault="003A26F8" w:rsidP="003A26F8">
      <w:pPr>
        <w:pStyle w:val="a5"/>
        <w:ind w:left="0" w:firstLine="708"/>
        <w:jc w:val="both"/>
        <w:rPr>
          <w:sz w:val="26"/>
          <w:szCs w:val="26"/>
        </w:rPr>
      </w:pPr>
      <w:r w:rsidRPr="00733548">
        <w:rPr>
          <w:sz w:val="26"/>
          <w:szCs w:val="26"/>
        </w:rPr>
        <w:t>В период между заседаниями Комиссии решения принимаются председателем Комиссии и доводятся до исполнителей в виде соответствующих указаний или поручений.</w:t>
      </w:r>
    </w:p>
    <w:p w:rsidR="003A26F8" w:rsidRPr="00733548" w:rsidRDefault="003A26F8" w:rsidP="003A26F8">
      <w:pPr>
        <w:pStyle w:val="a5"/>
        <w:ind w:left="0" w:firstLine="708"/>
        <w:jc w:val="both"/>
        <w:rPr>
          <w:sz w:val="26"/>
          <w:szCs w:val="26"/>
        </w:rPr>
      </w:pPr>
      <w:r w:rsidRPr="00733548">
        <w:rPr>
          <w:sz w:val="26"/>
          <w:szCs w:val="26"/>
        </w:rPr>
        <w:t xml:space="preserve">Заседания Комиссии проводятся </w:t>
      </w:r>
      <w:proofErr w:type="gramStart"/>
      <w:r w:rsidRPr="00733548">
        <w:rPr>
          <w:sz w:val="26"/>
          <w:szCs w:val="26"/>
        </w:rPr>
        <w:t>согласно</w:t>
      </w:r>
      <w:proofErr w:type="gramEnd"/>
      <w:r w:rsidRPr="00733548">
        <w:rPr>
          <w:sz w:val="26"/>
          <w:szCs w:val="26"/>
        </w:rPr>
        <w:t xml:space="preserve"> годового плана работы. </w:t>
      </w:r>
    </w:p>
    <w:p w:rsidR="003A26F8" w:rsidRPr="00733548" w:rsidRDefault="003A26F8" w:rsidP="003A26F8">
      <w:pPr>
        <w:tabs>
          <w:tab w:val="left" w:pos="5580"/>
        </w:tabs>
        <w:ind w:left="5400"/>
        <w:jc w:val="right"/>
        <w:rPr>
          <w:sz w:val="28"/>
          <w:szCs w:val="28"/>
        </w:rPr>
      </w:pPr>
    </w:p>
    <w:p w:rsidR="003A26F8" w:rsidRPr="00733548" w:rsidRDefault="003A26F8" w:rsidP="003A26F8">
      <w:pPr>
        <w:tabs>
          <w:tab w:val="left" w:pos="5580"/>
        </w:tabs>
        <w:ind w:left="5400"/>
        <w:jc w:val="right"/>
        <w:rPr>
          <w:sz w:val="28"/>
          <w:szCs w:val="28"/>
        </w:rPr>
      </w:pPr>
    </w:p>
    <w:p w:rsidR="00733548" w:rsidRPr="00733548" w:rsidRDefault="00733548" w:rsidP="00733548">
      <w:pPr>
        <w:tabs>
          <w:tab w:val="left" w:pos="5580"/>
        </w:tabs>
        <w:ind w:left="5400"/>
        <w:jc w:val="right"/>
        <w:rPr>
          <w:sz w:val="26"/>
          <w:szCs w:val="26"/>
        </w:rPr>
      </w:pPr>
      <w:r w:rsidRPr="00733548">
        <w:rPr>
          <w:sz w:val="26"/>
          <w:szCs w:val="26"/>
        </w:rPr>
        <w:t>Приложение №2</w:t>
      </w:r>
    </w:p>
    <w:p w:rsidR="00733548" w:rsidRPr="00733548" w:rsidRDefault="00733548" w:rsidP="00733548">
      <w:pPr>
        <w:ind w:left="360"/>
        <w:jc w:val="right"/>
        <w:rPr>
          <w:sz w:val="26"/>
          <w:szCs w:val="26"/>
        </w:rPr>
      </w:pPr>
      <w:r w:rsidRPr="00733548">
        <w:rPr>
          <w:sz w:val="26"/>
          <w:szCs w:val="26"/>
        </w:rPr>
        <w:t xml:space="preserve">                                                       к постановлению администрации сельсовета</w:t>
      </w:r>
    </w:p>
    <w:p w:rsidR="00733548" w:rsidRPr="00733548" w:rsidRDefault="00733548" w:rsidP="00733548">
      <w:pPr>
        <w:ind w:left="360"/>
        <w:jc w:val="right"/>
        <w:rPr>
          <w:sz w:val="26"/>
          <w:szCs w:val="26"/>
        </w:rPr>
      </w:pPr>
      <w:r w:rsidRPr="00733548">
        <w:rPr>
          <w:sz w:val="26"/>
          <w:szCs w:val="26"/>
        </w:rPr>
        <w:t xml:space="preserve">                                                       от 03.02.2014г. № 3-п</w:t>
      </w:r>
    </w:p>
    <w:p w:rsidR="003A26F8" w:rsidRPr="00733548" w:rsidRDefault="003A26F8" w:rsidP="003A26F8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733548" w:rsidRPr="00733548" w:rsidRDefault="00733548" w:rsidP="00733548">
      <w:pPr>
        <w:ind w:left="6024"/>
        <w:rPr>
          <w:sz w:val="26"/>
          <w:szCs w:val="26"/>
        </w:rPr>
      </w:pPr>
    </w:p>
    <w:p w:rsidR="00733548" w:rsidRPr="00733548" w:rsidRDefault="00733548" w:rsidP="00733548">
      <w:pPr>
        <w:ind w:left="-142"/>
        <w:jc w:val="center"/>
        <w:rPr>
          <w:sz w:val="26"/>
          <w:szCs w:val="26"/>
        </w:rPr>
      </w:pPr>
      <w:r w:rsidRPr="00733548">
        <w:rPr>
          <w:sz w:val="26"/>
          <w:szCs w:val="26"/>
        </w:rPr>
        <w:t>СОСТАВ</w:t>
      </w:r>
    </w:p>
    <w:p w:rsidR="00733548" w:rsidRPr="00733548" w:rsidRDefault="00733548" w:rsidP="00733548">
      <w:pPr>
        <w:ind w:left="-142"/>
        <w:jc w:val="center"/>
        <w:rPr>
          <w:sz w:val="26"/>
          <w:szCs w:val="26"/>
        </w:rPr>
      </w:pPr>
      <w:proofErr w:type="spellStart"/>
      <w:r w:rsidRPr="00733548">
        <w:rPr>
          <w:sz w:val="26"/>
          <w:szCs w:val="26"/>
        </w:rPr>
        <w:t>Противопаводковой</w:t>
      </w:r>
      <w:proofErr w:type="spellEnd"/>
      <w:r w:rsidRPr="00733548">
        <w:rPr>
          <w:sz w:val="26"/>
          <w:szCs w:val="26"/>
        </w:rPr>
        <w:t xml:space="preserve"> комиссии </w:t>
      </w:r>
      <w:proofErr w:type="spellStart"/>
      <w:r w:rsidRPr="00733548">
        <w:rPr>
          <w:sz w:val="26"/>
          <w:szCs w:val="26"/>
        </w:rPr>
        <w:t>Имисского</w:t>
      </w:r>
      <w:proofErr w:type="spellEnd"/>
      <w:r w:rsidRPr="00733548">
        <w:rPr>
          <w:sz w:val="26"/>
          <w:szCs w:val="26"/>
        </w:rPr>
        <w:t xml:space="preserve"> сельсовета</w:t>
      </w:r>
    </w:p>
    <w:p w:rsidR="00733548" w:rsidRPr="00733548" w:rsidRDefault="00733548" w:rsidP="00733548">
      <w:pPr>
        <w:ind w:left="-142"/>
        <w:jc w:val="center"/>
        <w:rPr>
          <w:sz w:val="26"/>
          <w:szCs w:val="26"/>
        </w:rPr>
      </w:pPr>
    </w:p>
    <w:p w:rsidR="00733548" w:rsidRPr="00733548" w:rsidRDefault="00733548" w:rsidP="00733548">
      <w:pPr>
        <w:ind w:left="-142"/>
        <w:jc w:val="center"/>
        <w:rPr>
          <w:sz w:val="26"/>
          <w:szCs w:val="26"/>
        </w:rPr>
      </w:pPr>
    </w:p>
    <w:p w:rsidR="00733548" w:rsidRPr="00733548" w:rsidRDefault="00733548" w:rsidP="00733548">
      <w:pPr>
        <w:ind w:left="-142"/>
        <w:jc w:val="both"/>
        <w:rPr>
          <w:sz w:val="26"/>
          <w:szCs w:val="26"/>
        </w:rPr>
      </w:pPr>
      <w:r w:rsidRPr="00733548">
        <w:rPr>
          <w:sz w:val="26"/>
          <w:szCs w:val="26"/>
        </w:rPr>
        <w:t>Председатель комиссии</w:t>
      </w:r>
      <w:r w:rsidRPr="00733548">
        <w:rPr>
          <w:b/>
          <w:sz w:val="26"/>
          <w:szCs w:val="26"/>
        </w:rPr>
        <w:t xml:space="preserve">:   </w:t>
      </w:r>
      <w:proofErr w:type="spellStart"/>
      <w:r w:rsidRPr="00733548">
        <w:rPr>
          <w:b/>
          <w:sz w:val="26"/>
          <w:szCs w:val="26"/>
        </w:rPr>
        <w:t>Зоткин</w:t>
      </w:r>
      <w:proofErr w:type="spellEnd"/>
      <w:r w:rsidRPr="00733548">
        <w:rPr>
          <w:b/>
          <w:sz w:val="26"/>
          <w:szCs w:val="26"/>
        </w:rPr>
        <w:t xml:space="preserve"> Александр Андреевич</w:t>
      </w:r>
      <w:r w:rsidRPr="00733548">
        <w:rPr>
          <w:sz w:val="26"/>
          <w:szCs w:val="26"/>
        </w:rPr>
        <w:t>, Глава сельсовета</w:t>
      </w:r>
    </w:p>
    <w:p w:rsidR="00733548" w:rsidRPr="00733548" w:rsidRDefault="00733548" w:rsidP="00733548">
      <w:pPr>
        <w:ind w:left="-142"/>
        <w:jc w:val="both"/>
        <w:rPr>
          <w:sz w:val="26"/>
          <w:szCs w:val="26"/>
        </w:rPr>
      </w:pPr>
    </w:p>
    <w:p w:rsidR="00733548" w:rsidRPr="00733548" w:rsidRDefault="00733548" w:rsidP="00733548">
      <w:pPr>
        <w:ind w:left="-142"/>
        <w:jc w:val="both"/>
        <w:rPr>
          <w:sz w:val="26"/>
          <w:szCs w:val="26"/>
        </w:rPr>
      </w:pPr>
      <w:r w:rsidRPr="00733548">
        <w:rPr>
          <w:sz w:val="26"/>
          <w:szCs w:val="26"/>
        </w:rPr>
        <w:t xml:space="preserve">Заместитель председателя – </w:t>
      </w:r>
      <w:proofErr w:type="spellStart"/>
      <w:r w:rsidRPr="00733548">
        <w:rPr>
          <w:b/>
          <w:sz w:val="26"/>
          <w:szCs w:val="26"/>
        </w:rPr>
        <w:t>Пачин</w:t>
      </w:r>
      <w:proofErr w:type="spellEnd"/>
      <w:r w:rsidRPr="00733548">
        <w:rPr>
          <w:b/>
          <w:sz w:val="26"/>
          <w:szCs w:val="26"/>
        </w:rPr>
        <w:t xml:space="preserve"> Павел Петрович</w:t>
      </w:r>
      <w:r w:rsidRPr="00733548">
        <w:rPr>
          <w:sz w:val="26"/>
          <w:szCs w:val="26"/>
        </w:rPr>
        <w:t>,  директор СОШ №13</w:t>
      </w:r>
    </w:p>
    <w:p w:rsidR="00733548" w:rsidRPr="00733548" w:rsidRDefault="00733548" w:rsidP="00733548">
      <w:pPr>
        <w:ind w:left="-142"/>
        <w:jc w:val="both"/>
        <w:rPr>
          <w:sz w:val="26"/>
          <w:szCs w:val="26"/>
        </w:rPr>
      </w:pPr>
    </w:p>
    <w:p w:rsidR="00733548" w:rsidRPr="00733548" w:rsidRDefault="00733548" w:rsidP="00733548">
      <w:pPr>
        <w:ind w:left="-142"/>
        <w:jc w:val="both"/>
        <w:rPr>
          <w:sz w:val="26"/>
          <w:szCs w:val="26"/>
        </w:rPr>
      </w:pPr>
      <w:r w:rsidRPr="00733548">
        <w:rPr>
          <w:sz w:val="26"/>
          <w:szCs w:val="26"/>
        </w:rPr>
        <w:t xml:space="preserve">Секретарь комиссии  - </w:t>
      </w:r>
      <w:proofErr w:type="spellStart"/>
      <w:r w:rsidRPr="00733548">
        <w:rPr>
          <w:b/>
          <w:sz w:val="26"/>
          <w:szCs w:val="26"/>
        </w:rPr>
        <w:t>Корытко</w:t>
      </w:r>
      <w:proofErr w:type="spellEnd"/>
      <w:r w:rsidRPr="00733548">
        <w:rPr>
          <w:b/>
          <w:sz w:val="26"/>
          <w:szCs w:val="26"/>
        </w:rPr>
        <w:t xml:space="preserve"> Надежда Борисовна</w:t>
      </w:r>
      <w:r w:rsidRPr="00733548">
        <w:rPr>
          <w:sz w:val="26"/>
          <w:szCs w:val="26"/>
        </w:rPr>
        <w:t>, зам.  главы сельсовета</w:t>
      </w:r>
    </w:p>
    <w:p w:rsidR="00733548" w:rsidRPr="00733548" w:rsidRDefault="00733548" w:rsidP="00733548">
      <w:pPr>
        <w:ind w:left="-142"/>
        <w:jc w:val="both"/>
        <w:rPr>
          <w:sz w:val="26"/>
          <w:szCs w:val="26"/>
        </w:rPr>
      </w:pPr>
    </w:p>
    <w:p w:rsidR="00733548" w:rsidRPr="00733548" w:rsidRDefault="00733548" w:rsidP="00733548">
      <w:pPr>
        <w:ind w:left="-142"/>
        <w:jc w:val="both"/>
        <w:rPr>
          <w:sz w:val="26"/>
          <w:szCs w:val="26"/>
        </w:rPr>
      </w:pPr>
      <w:r w:rsidRPr="00733548">
        <w:rPr>
          <w:sz w:val="26"/>
          <w:szCs w:val="26"/>
        </w:rPr>
        <w:t xml:space="preserve">Члены комиссии: </w:t>
      </w:r>
      <w:r w:rsidRPr="00733548">
        <w:rPr>
          <w:b/>
          <w:sz w:val="26"/>
          <w:szCs w:val="26"/>
        </w:rPr>
        <w:t>Юрковец Александр Владимирович</w:t>
      </w:r>
      <w:r w:rsidRPr="00733548">
        <w:rPr>
          <w:sz w:val="26"/>
          <w:szCs w:val="26"/>
        </w:rPr>
        <w:t xml:space="preserve">, </w:t>
      </w:r>
    </w:p>
    <w:p w:rsidR="00733548" w:rsidRPr="00733548" w:rsidRDefault="00733548" w:rsidP="00733548">
      <w:pPr>
        <w:ind w:left="-142"/>
        <w:jc w:val="both"/>
        <w:rPr>
          <w:sz w:val="26"/>
          <w:szCs w:val="26"/>
        </w:rPr>
      </w:pPr>
      <w:r w:rsidRPr="00733548">
        <w:rPr>
          <w:sz w:val="26"/>
          <w:szCs w:val="26"/>
        </w:rPr>
        <w:t xml:space="preserve">                               генеральный директор ЗАО «</w:t>
      </w:r>
      <w:proofErr w:type="spellStart"/>
      <w:r w:rsidRPr="00733548">
        <w:rPr>
          <w:sz w:val="26"/>
          <w:szCs w:val="26"/>
        </w:rPr>
        <w:t>Имисское</w:t>
      </w:r>
      <w:proofErr w:type="spellEnd"/>
      <w:r w:rsidRPr="00733548">
        <w:rPr>
          <w:sz w:val="26"/>
          <w:szCs w:val="26"/>
        </w:rPr>
        <w:t>»</w:t>
      </w:r>
    </w:p>
    <w:p w:rsidR="00733548" w:rsidRPr="00733548" w:rsidRDefault="00733548" w:rsidP="00733548">
      <w:pPr>
        <w:ind w:left="-142"/>
        <w:jc w:val="both"/>
        <w:rPr>
          <w:sz w:val="26"/>
          <w:szCs w:val="26"/>
        </w:rPr>
      </w:pPr>
      <w:r w:rsidRPr="00733548">
        <w:rPr>
          <w:sz w:val="26"/>
          <w:szCs w:val="26"/>
        </w:rPr>
        <w:t xml:space="preserve">                             </w:t>
      </w:r>
      <w:r w:rsidRPr="00733548">
        <w:rPr>
          <w:b/>
          <w:sz w:val="26"/>
          <w:szCs w:val="26"/>
        </w:rPr>
        <w:t>Баталова Лариса Анатольевна</w:t>
      </w:r>
      <w:r w:rsidRPr="00733548">
        <w:rPr>
          <w:sz w:val="26"/>
          <w:szCs w:val="26"/>
        </w:rPr>
        <w:t>, фельдшер амбулатории</w:t>
      </w:r>
    </w:p>
    <w:p w:rsidR="00733548" w:rsidRPr="00733548" w:rsidRDefault="00733548" w:rsidP="00733548">
      <w:pPr>
        <w:ind w:left="-142"/>
        <w:jc w:val="both"/>
        <w:rPr>
          <w:sz w:val="26"/>
          <w:szCs w:val="26"/>
        </w:rPr>
      </w:pPr>
      <w:r w:rsidRPr="00733548">
        <w:rPr>
          <w:sz w:val="26"/>
          <w:szCs w:val="26"/>
        </w:rPr>
        <w:t xml:space="preserve">                             </w:t>
      </w:r>
      <w:proofErr w:type="spellStart"/>
      <w:r w:rsidRPr="00733548">
        <w:rPr>
          <w:b/>
          <w:sz w:val="26"/>
          <w:szCs w:val="26"/>
        </w:rPr>
        <w:t>Черникова</w:t>
      </w:r>
      <w:proofErr w:type="spellEnd"/>
      <w:r w:rsidRPr="00733548">
        <w:rPr>
          <w:b/>
          <w:sz w:val="26"/>
          <w:szCs w:val="26"/>
        </w:rPr>
        <w:t xml:space="preserve"> Елена Александровна</w:t>
      </w:r>
      <w:r w:rsidRPr="00733548">
        <w:rPr>
          <w:sz w:val="26"/>
          <w:szCs w:val="26"/>
        </w:rPr>
        <w:t>, специалист администрации</w:t>
      </w:r>
    </w:p>
    <w:p w:rsidR="00733548" w:rsidRPr="00733548" w:rsidRDefault="00733548" w:rsidP="00733548">
      <w:pPr>
        <w:ind w:left="-142"/>
        <w:jc w:val="both"/>
        <w:rPr>
          <w:sz w:val="26"/>
          <w:szCs w:val="26"/>
        </w:rPr>
      </w:pPr>
    </w:p>
    <w:p w:rsidR="00733548" w:rsidRPr="00733548" w:rsidRDefault="00733548" w:rsidP="00733548">
      <w:pPr>
        <w:ind w:left="-142"/>
        <w:jc w:val="both"/>
        <w:rPr>
          <w:sz w:val="26"/>
          <w:szCs w:val="26"/>
        </w:rPr>
      </w:pPr>
    </w:p>
    <w:p w:rsidR="00733548" w:rsidRPr="00733548" w:rsidRDefault="00733548" w:rsidP="003A26F8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3A26F8" w:rsidRDefault="003A26F8" w:rsidP="003A26F8">
      <w:pPr>
        <w:tabs>
          <w:tab w:val="left" w:pos="5580"/>
        </w:tabs>
        <w:ind w:left="5400"/>
        <w:jc w:val="right"/>
        <w:rPr>
          <w:sz w:val="24"/>
          <w:szCs w:val="24"/>
        </w:rPr>
      </w:pPr>
    </w:p>
    <w:p w:rsidR="003A26F8" w:rsidRDefault="003A26F8" w:rsidP="003A26F8">
      <w:pPr>
        <w:tabs>
          <w:tab w:val="left" w:pos="55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3A26F8" w:rsidRDefault="003A26F8" w:rsidP="003A26F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к постановлению администрации сельсовета</w:t>
      </w:r>
    </w:p>
    <w:p w:rsidR="003A26F8" w:rsidRDefault="003A26F8" w:rsidP="003A26F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от </w:t>
      </w:r>
      <w:r w:rsidR="00733548"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 w:rsidR="00733548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733548">
        <w:rPr>
          <w:sz w:val="24"/>
          <w:szCs w:val="24"/>
        </w:rPr>
        <w:t>4</w:t>
      </w:r>
      <w:r>
        <w:rPr>
          <w:sz w:val="24"/>
          <w:szCs w:val="24"/>
        </w:rPr>
        <w:t xml:space="preserve">г. № </w:t>
      </w:r>
      <w:r w:rsidR="00733548">
        <w:rPr>
          <w:sz w:val="24"/>
          <w:szCs w:val="24"/>
        </w:rPr>
        <w:t>3</w:t>
      </w:r>
      <w:r>
        <w:rPr>
          <w:sz w:val="24"/>
          <w:szCs w:val="24"/>
        </w:rPr>
        <w:t>-п</w:t>
      </w:r>
    </w:p>
    <w:p w:rsidR="003A26F8" w:rsidRDefault="003A26F8" w:rsidP="003A2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 w:rsidR="003A26F8" w:rsidRDefault="003A26F8" w:rsidP="003A2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</w:t>
      </w:r>
      <w:proofErr w:type="spellStart"/>
      <w:r>
        <w:rPr>
          <w:b/>
          <w:sz w:val="24"/>
          <w:szCs w:val="24"/>
        </w:rPr>
        <w:t>противопаводковой</w:t>
      </w:r>
      <w:proofErr w:type="spellEnd"/>
      <w:r>
        <w:rPr>
          <w:b/>
          <w:sz w:val="24"/>
          <w:szCs w:val="24"/>
        </w:rPr>
        <w:t xml:space="preserve"> комиссии на время весеннего паводка</w:t>
      </w:r>
    </w:p>
    <w:p w:rsidR="003A26F8" w:rsidRDefault="003A26F8" w:rsidP="003A26F8">
      <w:pPr>
        <w:jc w:val="center"/>
        <w:rPr>
          <w:b/>
          <w:sz w:val="24"/>
          <w:szCs w:val="24"/>
        </w:rPr>
      </w:pPr>
    </w:p>
    <w:tbl>
      <w:tblPr>
        <w:tblW w:w="10147" w:type="dxa"/>
        <w:tblInd w:w="-5" w:type="dxa"/>
        <w:tblLayout w:type="fixed"/>
        <w:tblLook w:val="0000"/>
      </w:tblPr>
      <w:tblGrid>
        <w:gridCol w:w="648"/>
        <w:gridCol w:w="5220"/>
        <w:gridCol w:w="1800"/>
        <w:gridCol w:w="2479"/>
      </w:tblGrid>
      <w:tr w:rsidR="003A26F8" w:rsidTr="004A1F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ind w:right="-1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A26F8" w:rsidTr="004A1F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733548">
            <w:pPr>
              <w:numPr>
                <w:ilvl w:val="0"/>
                <w:numId w:val="2"/>
              </w:numPr>
              <w:snapToGrid w:val="0"/>
              <w:ind w:left="0" w:right="-140" w:hanging="279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гравийного карьера от травяного дерна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proofErr w:type="spellStart"/>
            <w:r>
              <w:rPr>
                <w:sz w:val="24"/>
                <w:szCs w:val="24"/>
              </w:rPr>
              <w:t>А.А.Зоткин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A26F8" w:rsidTr="004A1F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733548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эвакуации жителей и сельскохозяйственных животных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апреля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 </w:t>
            </w:r>
            <w:proofErr w:type="spellStart"/>
            <w:r>
              <w:rPr>
                <w:sz w:val="24"/>
                <w:szCs w:val="24"/>
              </w:rPr>
              <w:t>Н.Б.Корытко</w:t>
            </w:r>
            <w:proofErr w:type="spellEnd"/>
          </w:p>
        </w:tc>
      </w:tr>
      <w:tr w:rsidR="003A26F8" w:rsidTr="004A1F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733548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среди населения памяток о правилах поведения в случае угрозы затопления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апреля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 </w:t>
            </w:r>
            <w:proofErr w:type="spellStart"/>
            <w:r>
              <w:rPr>
                <w:sz w:val="24"/>
                <w:szCs w:val="24"/>
              </w:rPr>
              <w:t>Н.Б.Корытко</w:t>
            </w:r>
            <w:proofErr w:type="spellEnd"/>
          </w:p>
        </w:tc>
      </w:tr>
      <w:tr w:rsidR="003A26F8" w:rsidTr="004A1F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733548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собраний граждан по  вопросам весеннего паводка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proofErr w:type="spellStart"/>
            <w:r>
              <w:rPr>
                <w:sz w:val="24"/>
                <w:szCs w:val="24"/>
              </w:rPr>
              <w:t>А.А.Зоткин</w:t>
            </w:r>
            <w:proofErr w:type="spellEnd"/>
          </w:p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 </w:t>
            </w:r>
            <w:proofErr w:type="spellStart"/>
            <w:r>
              <w:rPr>
                <w:sz w:val="24"/>
                <w:szCs w:val="24"/>
              </w:rPr>
              <w:t>Н.Б.Корытко</w:t>
            </w:r>
            <w:proofErr w:type="spellEnd"/>
          </w:p>
        </w:tc>
      </w:tr>
      <w:tr w:rsidR="003A26F8" w:rsidTr="004A1F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733548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состава комиссии по эвакуации населения, определение ее функций и обязанностей каждого члена комиссии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 </w:t>
            </w:r>
            <w:proofErr w:type="spellStart"/>
            <w:r>
              <w:rPr>
                <w:sz w:val="24"/>
                <w:szCs w:val="24"/>
              </w:rPr>
              <w:t>Н.Б.Корытко</w:t>
            </w:r>
            <w:proofErr w:type="spellEnd"/>
          </w:p>
        </w:tc>
      </w:tr>
      <w:tr w:rsidR="003A26F8" w:rsidTr="004A1F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733548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сметы на проведение эвакуации в случае затопления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proofErr w:type="spellStart"/>
            <w:r>
              <w:rPr>
                <w:sz w:val="24"/>
                <w:szCs w:val="24"/>
              </w:rPr>
              <w:t>А.А.Зоткин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A26F8" w:rsidTr="004A1F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733548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 на поставку ГСМ, продуктов питания, необходимой техники в случае угрозы затопления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proofErr w:type="spellStart"/>
            <w:r>
              <w:rPr>
                <w:sz w:val="24"/>
                <w:szCs w:val="24"/>
              </w:rPr>
              <w:t>А.А.Зоткин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A26F8" w:rsidTr="004A1F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733548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списков учреждений, жилых домов, объектов затопления, списков граждан, проживающих в домах в зоне подтопления с определением лиц, нуждающихся в посторонней помощи при эвакуации.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 </w:t>
            </w:r>
            <w:proofErr w:type="spellStart"/>
            <w:r>
              <w:rPr>
                <w:sz w:val="24"/>
                <w:szCs w:val="24"/>
              </w:rPr>
              <w:t>Н.Б.Корытко</w:t>
            </w:r>
            <w:proofErr w:type="spellEnd"/>
          </w:p>
        </w:tc>
      </w:tr>
      <w:tr w:rsidR="003A26F8" w:rsidTr="004A1F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733548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путей и мест эвакуации населения и сельскохозяйственных животных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 </w:t>
            </w:r>
            <w:proofErr w:type="spellStart"/>
            <w:r>
              <w:rPr>
                <w:sz w:val="24"/>
                <w:szCs w:val="24"/>
              </w:rPr>
              <w:t>Н.Б.Корытко</w:t>
            </w:r>
            <w:proofErr w:type="spellEnd"/>
          </w:p>
        </w:tc>
      </w:tr>
      <w:tr w:rsidR="003A26F8" w:rsidTr="004A1F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733548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запасов ГСМ, необходимого инвентаря, медикаментов, продуктов питания, кормов в случае эвакуации населения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proofErr w:type="spellStart"/>
            <w:r>
              <w:rPr>
                <w:sz w:val="24"/>
                <w:szCs w:val="24"/>
              </w:rPr>
              <w:t>А.А.Зоткин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A26F8" w:rsidTr="004A1F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733548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лодочников в случае угрозы затопления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proofErr w:type="spellStart"/>
            <w:r>
              <w:rPr>
                <w:sz w:val="24"/>
                <w:szCs w:val="24"/>
              </w:rPr>
              <w:t>А.А.Зоткин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A26F8" w:rsidTr="004A1F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733548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круглосуточного дежурства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опасности наводнения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proofErr w:type="spellStart"/>
            <w:r>
              <w:rPr>
                <w:sz w:val="24"/>
                <w:szCs w:val="24"/>
              </w:rPr>
              <w:t>А.А.Зоткин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A26F8" w:rsidTr="004A1F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733548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об угрозе затопления во время весеннего паводка, о начале эвакуации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опасности наводнения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Е.А.Крижановская</w:t>
            </w:r>
          </w:p>
        </w:tc>
      </w:tr>
      <w:tr w:rsidR="003A26F8" w:rsidTr="004A1F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733548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половодья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proofErr w:type="spellStart"/>
            <w:r>
              <w:rPr>
                <w:sz w:val="24"/>
                <w:szCs w:val="24"/>
              </w:rPr>
              <w:t>А.А.Зоткин</w:t>
            </w:r>
            <w:proofErr w:type="spellEnd"/>
            <w:r>
              <w:rPr>
                <w:sz w:val="24"/>
                <w:szCs w:val="24"/>
              </w:rPr>
              <w:t>, депутаты Совета</w:t>
            </w:r>
          </w:p>
        </w:tc>
      </w:tr>
      <w:tr w:rsidR="003A26F8" w:rsidTr="004A1F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733548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Отключение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нергии</w:t>
            </w:r>
            <w:proofErr w:type="spellEnd"/>
            <w:r>
              <w:rPr>
                <w:sz w:val="24"/>
                <w:szCs w:val="24"/>
              </w:rPr>
              <w:t xml:space="preserve"> в населенных пунктах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опасности наводнения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proofErr w:type="spellStart"/>
            <w:r>
              <w:rPr>
                <w:sz w:val="24"/>
                <w:szCs w:val="24"/>
              </w:rPr>
              <w:t>А.А.Зоткин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A26F8" w:rsidTr="004A1F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733548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эвакуации населения, сельскохозяйственных животных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опасности наводнения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F8" w:rsidRDefault="003A26F8" w:rsidP="004A1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 </w:t>
            </w:r>
            <w:proofErr w:type="spellStart"/>
            <w:r>
              <w:rPr>
                <w:sz w:val="24"/>
                <w:szCs w:val="24"/>
              </w:rPr>
              <w:t>Н.Б.Корытко</w:t>
            </w:r>
            <w:proofErr w:type="spellEnd"/>
          </w:p>
        </w:tc>
      </w:tr>
    </w:tbl>
    <w:p w:rsidR="003A26F8" w:rsidRPr="00932FF1" w:rsidRDefault="003A26F8" w:rsidP="003A26F8"/>
    <w:p w:rsidR="00D23984" w:rsidRPr="003A26F8" w:rsidRDefault="00D23984" w:rsidP="003A26F8"/>
    <w:sectPr w:rsidR="00D23984" w:rsidRPr="003A26F8" w:rsidSect="00D517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513"/>
    <w:rsid w:val="00073063"/>
    <w:rsid w:val="0009793D"/>
    <w:rsid w:val="001161D9"/>
    <w:rsid w:val="00210256"/>
    <w:rsid w:val="003314AE"/>
    <w:rsid w:val="003A26F8"/>
    <w:rsid w:val="003D6513"/>
    <w:rsid w:val="00487271"/>
    <w:rsid w:val="00687CAF"/>
    <w:rsid w:val="00733548"/>
    <w:rsid w:val="007A57E6"/>
    <w:rsid w:val="00A20904"/>
    <w:rsid w:val="00AC2596"/>
    <w:rsid w:val="00B2290C"/>
    <w:rsid w:val="00D22712"/>
    <w:rsid w:val="00D23984"/>
    <w:rsid w:val="00E21A60"/>
    <w:rsid w:val="00E81476"/>
    <w:rsid w:val="00EA4131"/>
    <w:rsid w:val="00F2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13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D6513"/>
    <w:pPr>
      <w:keepNext/>
      <w:tabs>
        <w:tab w:val="num" w:pos="432"/>
      </w:tabs>
      <w:ind w:left="432" w:hanging="432"/>
      <w:jc w:val="center"/>
      <w:outlineLvl w:val="0"/>
    </w:pPr>
    <w:rPr>
      <w:b/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65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513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3D65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3">
    <w:name w:val="Body Text"/>
    <w:basedOn w:val="a"/>
    <w:link w:val="a4"/>
    <w:rsid w:val="003D65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5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3D65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65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65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5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2014-01-30T05:53:00Z</cp:lastPrinted>
  <dcterms:created xsi:type="dcterms:W3CDTF">2012-02-22T03:58:00Z</dcterms:created>
  <dcterms:modified xsi:type="dcterms:W3CDTF">2014-01-30T05:53:00Z</dcterms:modified>
</cp:coreProperties>
</file>