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8" w:rsidRDefault="00AC02D8" w:rsidP="00AC02D8">
      <w:pPr>
        <w:pStyle w:val="a3"/>
        <w:rPr>
          <w:szCs w:val="28"/>
        </w:rPr>
      </w:pPr>
      <w:r w:rsidRPr="000E4C5B">
        <w:rPr>
          <w:noProof/>
          <w:szCs w:val="28"/>
          <w:lang w:eastAsia="ru-RU"/>
        </w:rPr>
        <w:drawing>
          <wp:inline distT="0" distB="0" distL="0" distR="0">
            <wp:extent cx="570230" cy="6699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E2" w:rsidRPr="00C3595B" w:rsidRDefault="00AC02D8" w:rsidP="00AC02D8">
      <w:pPr>
        <w:pStyle w:val="a3"/>
        <w:rPr>
          <w:b/>
          <w:szCs w:val="28"/>
        </w:rPr>
      </w:pPr>
      <w:r w:rsidRPr="00C3595B">
        <w:rPr>
          <w:b/>
          <w:szCs w:val="28"/>
        </w:rPr>
        <w:t>АДМИНИСТРАЦИЯ  ИМИССКОГО  СЕЛЬСОВЕТА</w:t>
      </w:r>
      <w:r w:rsidRPr="00C3595B">
        <w:rPr>
          <w:b/>
          <w:szCs w:val="28"/>
        </w:rPr>
        <w:br/>
      </w:r>
    </w:p>
    <w:p w:rsidR="00AC02D8" w:rsidRPr="00C3595B" w:rsidRDefault="00AC02D8" w:rsidP="00AC02D8">
      <w:pPr>
        <w:pStyle w:val="a3"/>
        <w:rPr>
          <w:b/>
          <w:szCs w:val="28"/>
        </w:rPr>
      </w:pPr>
      <w:r w:rsidRPr="00C3595B">
        <w:rPr>
          <w:b/>
          <w:szCs w:val="28"/>
        </w:rPr>
        <w:t xml:space="preserve"> КУРАГИНСКОГО РАЙОНА  КРАСНОЯРСКОГО КРАЯ</w:t>
      </w:r>
    </w:p>
    <w:p w:rsidR="00AC02D8" w:rsidRPr="00C3595B" w:rsidRDefault="00AC02D8" w:rsidP="00AC02D8">
      <w:pPr>
        <w:pStyle w:val="1"/>
        <w:rPr>
          <w:sz w:val="28"/>
          <w:szCs w:val="28"/>
        </w:rPr>
      </w:pPr>
    </w:p>
    <w:p w:rsidR="00AC02D8" w:rsidRPr="00C3595B" w:rsidRDefault="00AC02D8" w:rsidP="00AC02D8">
      <w:pPr>
        <w:pStyle w:val="1"/>
        <w:rPr>
          <w:sz w:val="28"/>
          <w:szCs w:val="28"/>
        </w:rPr>
      </w:pPr>
      <w:r w:rsidRPr="00C3595B">
        <w:rPr>
          <w:sz w:val="28"/>
          <w:szCs w:val="28"/>
        </w:rPr>
        <w:t>ПОСТАНОВЛЕНИЕ</w:t>
      </w:r>
    </w:p>
    <w:p w:rsidR="00AC02D8" w:rsidRPr="00733548" w:rsidRDefault="00AC02D8" w:rsidP="00AC02D8"/>
    <w:p w:rsidR="00AC02D8" w:rsidRDefault="00C3595B" w:rsidP="00AC02D8">
      <w:pPr>
        <w:rPr>
          <w:sz w:val="28"/>
          <w:szCs w:val="28"/>
        </w:rPr>
      </w:pPr>
      <w:r>
        <w:rPr>
          <w:sz w:val="28"/>
          <w:szCs w:val="28"/>
        </w:rPr>
        <w:t>26.02</w:t>
      </w:r>
      <w:r w:rsidR="00AC02D8">
        <w:rPr>
          <w:sz w:val="28"/>
          <w:szCs w:val="28"/>
        </w:rPr>
        <w:t>.2016 г.</w:t>
      </w:r>
      <w:r w:rsidR="00AC02D8">
        <w:rPr>
          <w:sz w:val="28"/>
          <w:szCs w:val="28"/>
        </w:rPr>
        <w:tab/>
      </w:r>
      <w:r w:rsidR="00AC02D8">
        <w:rPr>
          <w:sz w:val="28"/>
          <w:szCs w:val="28"/>
        </w:rPr>
        <w:tab/>
      </w:r>
      <w:r w:rsidR="00AC02D8">
        <w:rPr>
          <w:sz w:val="28"/>
          <w:szCs w:val="28"/>
        </w:rPr>
        <w:tab/>
        <w:t xml:space="preserve">       </w:t>
      </w:r>
      <w:proofErr w:type="spellStart"/>
      <w:r w:rsidR="00AC02D8">
        <w:rPr>
          <w:sz w:val="28"/>
          <w:szCs w:val="28"/>
        </w:rPr>
        <w:t>с</w:t>
      </w:r>
      <w:proofErr w:type="gramStart"/>
      <w:r w:rsidR="00AC02D8">
        <w:rPr>
          <w:sz w:val="28"/>
          <w:szCs w:val="28"/>
        </w:rPr>
        <w:t>.И</w:t>
      </w:r>
      <w:proofErr w:type="gramEnd"/>
      <w:r w:rsidR="00AC02D8">
        <w:rPr>
          <w:sz w:val="28"/>
          <w:szCs w:val="28"/>
        </w:rPr>
        <w:t>мисское</w:t>
      </w:r>
      <w:proofErr w:type="spellEnd"/>
      <w:r w:rsidR="00AC02D8">
        <w:rPr>
          <w:sz w:val="28"/>
          <w:szCs w:val="28"/>
        </w:rPr>
        <w:tab/>
      </w:r>
      <w:r w:rsidR="00AC02D8">
        <w:rPr>
          <w:sz w:val="28"/>
          <w:szCs w:val="28"/>
        </w:rPr>
        <w:tab/>
      </w:r>
      <w:r w:rsidR="00AC02D8">
        <w:rPr>
          <w:sz w:val="28"/>
          <w:szCs w:val="28"/>
        </w:rPr>
        <w:tab/>
      </w:r>
      <w:r w:rsidR="00AC02D8">
        <w:rPr>
          <w:sz w:val="28"/>
          <w:szCs w:val="28"/>
        </w:rPr>
        <w:tab/>
      </w:r>
      <w:r w:rsidR="00AC02D8">
        <w:rPr>
          <w:sz w:val="28"/>
          <w:szCs w:val="28"/>
        </w:rPr>
        <w:tab/>
        <w:t>№</w:t>
      </w:r>
      <w:r>
        <w:rPr>
          <w:sz w:val="28"/>
          <w:szCs w:val="28"/>
        </w:rPr>
        <w:t>5</w:t>
      </w:r>
      <w:r w:rsidR="00AC02D8">
        <w:rPr>
          <w:sz w:val="28"/>
          <w:szCs w:val="28"/>
        </w:rPr>
        <w:t>-п</w:t>
      </w:r>
    </w:p>
    <w:p w:rsidR="00AC02D8" w:rsidRDefault="00AC02D8" w:rsidP="00AC02D8">
      <w:pPr>
        <w:rPr>
          <w:sz w:val="28"/>
          <w:szCs w:val="28"/>
        </w:rPr>
      </w:pPr>
    </w:p>
    <w:p w:rsidR="00AC02D8" w:rsidRDefault="00AC02D8" w:rsidP="0077493D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815BE2">
        <w:rPr>
          <w:sz w:val="28"/>
          <w:szCs w:val="28"/>
        </w:rPr>
        <w:t xml:space="preserve">мер </w:t>
      </w:r>
      <w:r>
        <w:rPr>
          <w:sz w:val="28"/>
          <w:szCs w:val="28"/>
        </w:rPr>
        <w:t xml:space="preserve">по защите  </w:t>
      </w:r>
      <w:r w:rsidR="00815BE2">
        <w:rPr>
          <w:sz w:val="28"/>
          <w:szCs w:val="28"/>
        </w:rPr>
        <w:t>населенных пунктов и объектов экономики сельсовета от возможного затопления</w:t>
      </w:r>
      <w:r>
        <w:rPr>
          <w:sz w:val="28"/>
          <w:szCs w:val="28"/>
        </w:rPr>
        <w:t xml:space="preserve"> во время весеннего паводка</w:t>
      </w:r>
      <w:r w:rsidR="00815BE2">
        <w:rPr>
          <w:sz w:val="28"/>
          <w:szCs w:val="28"/>
        </w:rPr>
        <w:t xml:space="preserve"> 2016 года</w:t>
      </w:r>
    </w:p>
    <w:p w:rsidR="00AC02D8" w:rsidRDefault="00AC02D8" w:rsidP="00AC02D8">
      <w:pPr>
        <w:rPr>
          <w:sz w:val="28"/>
          <w:szCs w:val="28"/>
        </w:rPr>
      </w:pPr>
    </w:p>
    <w:p w:rsidR="00815BE2" w:rsidRDefault="00815BE2" w:rsidP="00AC02D8">
      <w:pPr>
        <w:rPr>
          <w:sz w:val="28"/>
          <w:szCs w:val="28"/>
        </w:rPr>
      </w:pPr>
    </w:p>
    <w:p w:rsidR="00AC02D8" w:rsidRDefault="00AC02D8" w:rsidP="00AC0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14 Федерального закона от  06.10.2003  №131–ФЗ «Об общих принципах организации местного самоуправления в Российской Федерации», частью 1  статьи  7 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 в целях обеспечения безопасности населения, сохранности объектов экономики и материально – технических ресурсов в период половодья и ледохода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  <w:r>
        <w:rPr>
          <w:sz w:val="28"/>
          <w:szCs w:val="28"/>
        </w:rPr>
        <w:t>,  ПОСТАНОВЛЯЮ:</w:t>
      </w:r>
    </w:p>
    <w:p w:rsidR="00AC02D8" w:rsidRDefault="00AC02D8" w:rsidP="00AC02D8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согласно приложению №1. </w:t>
      </w:r>
    </w:p>
    <w:p w:rsidR="00AC02D8" w:rsidRDefault="00AC02D8" w:rsidP="00AC02D8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согласно приложению №2.</w:t>
      </w:r>
    </w:p>
    <w:p w:rsidR="00AC02D8" w:rsidRDefault="00AC02D8" w:rsidP="00AC02D8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согласно приложению №3.</w:t>
      </w:r>
    </w:p>
    <w:p w:rsidR="00815BE2" w:rsidRDefault="00815BE2" w:rsidP="00AC02D8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резервный фонд администрации сельсовета в сумме 10000рублейц на первоочередное финансирование аварийно-восстановительных мероприятий на дамбах, гидротехнических сооружениях и на первоочередное финансирование начального этапа работ по ликвидации последствий паводка на территории сельсовета, в том числе на приобретение продовольствия, ГСМ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представленных смет-заявок.</w:t>
      </w:r>
    </w:p>
    <w:p w:rsidR="000735B1" w:rsidRDefault="000735B1" w:rsidP="00AC02D8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сил и средств, привлекаемых к предупреждению и ликвидации ЧС, вызванных паводком (приложение № 4).</w:t>
      </w:r>
    </w:p>
    <w:p w:rsidR="0077493D" w:rsidRPr="0077493D" w:rsidRDefault="0077493D" w:rsidP="0077493D">
      <w:pPr>
        <w:pStyle w:val="a7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93D">
        <w:rPr>
          <w:sz w:val="28"/>
          <w:szCs w:val="28"/>
        </w:rPr>
        <w:t xml:space="preserve"> Утвердить перечень мобильных формирований, привлекаемых для оказания помощи жителям поселений при эвакуации  (приложение № 5).</w:t>
      </w:r>
      <w:r w:rsidRPr="0077493D">
        <w:rPr>
          <w:sz w:val="28"/>
          <w:szCs w:val="28"/>
        </w:rPr>
        <w:tab/>
      </w:r>
    </w:p>
    <w:p w:rsidR="00AC02D8" w:rsidRPr="00ED3E30" w:rsidRDefault="00AC02D8" w:rsidP="00AC02D8">
      <w:pPr>
        <w:pStyle w:val="a7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ED3E30">
        <w:rPr>
          <w:sz w:val="28"/>
          <w:szCs w:val="28"/>
        </w:rPr>
        <w:t xml:space="preserve">Постановление администрации </w:t>
      </w:r>
      <w:proofErr w:type="spellStart"/>
      <w:r w:rsidRPr="00ED3E30">
        <w:rPr>
          <w:sz w:val="28"/>
          <w:szCs w:val="28"/>
        </w:rPr>
        <w:t>Имисского</w:t>
      </w:r>
      <w:proofErr w:type="spellEnd"/>
      <w:r w:rsidRPr="00ED3E30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11</w:t>
      </w:r>
      <w:r w:rsidRPr="00ED3E30">
        <w:rPr>
          <w:sz w:val="28"/>
          <w:szCs w:val="28"/>
        </w:rPr>
        <w:t>.02.201</w:t>
      </w:r>
      <w:r>
        <w:rPr>
          <w:sz w:val="28"/>
          <w:szCs w:val="28"/>
        </w:rPr>
        <w:t>5</w:t>
      </w:r>
      <w:r w:rsidRPr="00ED3E30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ED3E30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  <w:r w:rsidRPr="00ED3E30">
        <w:rPr>
          <w:sz w:val="28"/>
          <w:szCs w:val="28"/>
        </w:rPr>
        <w:t xml:space="preserve">«О   принятии   мер   по  защите  </w:t>
      </w:r>
      <w:proofErr w:type="spellStart"/>
      <w:r w:rsidRPr="00ED3E30">
        <w:rPr>
          <w:sz w:val="28"/>
          <w:szCs w:val="28"/>
        </w:rPr>
        <w:t>с</w:t>
      </w:r>
      <w:proofErr w:type="gramStart"/>
      <w:r w:rsidRPr="00ED3E30">
        <w:rPr>
          <w:sz w:val="28"/>
          <w:szCs w:val="28"/>
        </w:rPr>
        <w:t>.И</w:t>
      </w:r>
      <w:proofErr w:type="gramEnd"/>
      <w:r w:rsidRPr="00ED3E30">
        <w:rPr>
          <w:sz w:val="28"/>
          <w:szCs w:val="28"/>
        </w:rPr>
        <w:t>мисское</w:t>
      </w:r>
      <w:proofErr w:type="spellEnd"/>
      <w:r w:rsidRPr="00ED3E30">
        <w:rPr>
          <w:sz w:val="28"/>
          <w:szCs w:val="28"/>
        </w:rPr>
        <w:t xml:space="preserve"> и </w:t>
      </w:r>
      <w:proofErr w:type="spellStart"/>
      <w:r w:rsidRPr="00ED3E30">
        <w:rPr>
          <w:sz w:val="28"/>
          <w:szCs w:val="28"/>
        </w:rPr>
        <w:t>д.Жербатиха</w:t>
      </w:r>
      <w:proofErr w:type="spellEnd"/>
      <w:r w:rsidRPr="00ED3E30">
        <w:rPr>
          <w:sz w:val="28"/>
          <w:szCs w:val="28"/>
        </w:rPr>
        <w:t xml:space="preserve"> во время весеннего паводка» считать утратившим силу. </w:t>
      </w:r>
    </w:p>
    <w:p w:rsidR="00AC02D8" w:rsidRDefault="00AC02D8" w:rsidP="00AC02D8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02D8" w:rsidRDefault="00AC02D8" w:rsidP="00AC02D8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дня, следующего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AC02D8" w:rsidRDefault="00AC02D8" w:rsidP="00AC02D8">
      <w:pPr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AC02D8" w:rsidRDefault="00AC02D8" w:rsidP="00AC02D8">
      <w:pPr>
        <w:jc w:val="both"/>
        <w:rPr>
          <w:sz w:val="28"/>
          <w:szCs w:val="28"/>
        </w:rPr>
      </w:pPr>
    </w:p>
    <w:p w:rsidR="00AC02D8" w:rsidRDefault="00AC02D8" w:rsidP="00AC0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95B">
        <w:rPr>
          <w:sz w:val="28"/>
          <w:szCs w:val="28"/>
        </w:rPr>
        <w:tab/>
      </w:r>
      <w:r w:rsidR="00C3595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</w:p>
    <w:p w:rsidR="00AC02D8" w:rsidRDefault="00AC02D8" w:rsidP="00AC02D8">
      <w:pPr>
        <w:ind w:left="360"/>
        <w:jc w:val="right"/>
        <w:rPr>
          <w:sz w:val="24"/>
          <w:szCs w:val="24"/>
        </w:rPr>
      </w:pPr>
    </w:p>
    <w:p w:rsidR="00AC02D8" w:rsidRPr="00F05FCC" w:rsidRDefault="00AC02D8" w:rsidP="00AC02D8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                                 Приложение №1</w:t>
      </w:r>
    </w:p>
    <w:p w:rsidR="00AC02D8" w:rsidRPr="00F05FCC" w:rsidRDefault="00AC02D8" w:rsidP="00AC02D8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к постановлению администрации сельсовета</w:t>
      </w:r>
    </w:p>
    <w:p w:rsidR="00AC02D8" w:rsidRPr="00F05FCC" w:rsidRDefault="00AC02D8" w:rsidP="00AC02D8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от </w:t>
      </w:r>
      <w:r w:rsidR="00C3595B">
        <w:rPr>
          <w:sz w:val="28"/>
          <w:szCs w:val="28"/>
        </w:rPr>
        <w:t>26.02</w:t>
      </w:r>
      <w:r w:rsidRPr="00F05FCC">
        <w:rPr>
          <w:sz w:val="28"/>
          <w:szCs w:val="28"/>
        </w:rPr>
        <w:t>.201</w:t>
      </w:r>
      <w:r w:rsidR="00815BE2" w:rsidRPr="00F05FCC">
        <w:rPr>
          <w:sz w:val="28"/>
          <w:szCs w:val="28"/>
        </w:rPr>
        <w:t>6</w:t>
      </w:r>
      <w:r w:rsidRPr="00F05FCC">
        <w:rPr>
          <w:sz w:val="28"/>
          <w:szCs w:val="28"/>
        </w:rPr>
        <w:t>г. №</w:t>
      </w:r>
      <w:r w:rsidR="00C3595B">
        <w:rPr>
          <w:sz w:val="28"/>
          <w:szCs w:val="28"/>
        </w:rPr>
        <w:t>5</w:t>
      </w:r>
      <w:r w:rsidRPr="00F05FCC">
        <w:rPr>
          <w:sz w:val="28"/>
          <w:szCs w:val="28"/>
        </w:rPr>
        <w:t>-п</w:t>
      </w:r>
    </w:p>
    <w:p w:rsidR="00AC02D8" w:rsidRPr="00F05FCC" w:rsidRDefault="00AC02D8" w:rsidP="00AC02D8">
      <w:pPr>
        <w:pStyle w:val="8"/>
        <w:keepNext w:val="0"/>
        <w:keepLines w:val="0"/>
        <w:spacing w:before="240" w:after="6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02D8" w:rsidRPr="00F05FCC" w:rsidRDefault="00AC02D8" w:rsidP="00AC02D8">
      <w:pPr>
        <w:pStyle w:val="a5"/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о </w:t>
      </w:r>
      <w:proofErr w:type="spellStart"/>
      <w:r w:rsidRPr="00F05FCC">
        <w:rPr>
          <w:b/>
          <w:sz w:val="28"/>
          <w:szCs w:val="28"/>
        </w:rPr>
        <w:t>противопаводковой</w:t>
      </w:r>
      <w:proofErr w:type="spellEnd"/>
      <w:r w:rsidRPr="00F05FCC">
        <w:rPr>
          <w:b/>
          <w:sz w:val="28"/>
          <w:szCs w:val="28"/>
        </w:rPr>
        <w:t xml:space="preserve"> комиссии</w:t>
      </w:r>
    </w:p>
    <w:p w:rsidR="00AC02D8" w:rsidRPr="00F05FCC" w:rsidRDefault="00AC02D8" w:rsidP="00AC02D8">
      <w:pPr>
        <w:pStyle w:val="a5"/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администрации </w:t>
      </w:r>
      <w:proofErr w:type="spellStart"/>
      <w:r w:rsidRPr="00F05FCC">
        <w:rPr>
          <w:b/>
          <w:sz w:val="28"/>
          <w:szCs w:val="28"/>
        </w:rPr>
        <w:t>Имисского</w:t>
      </w:r>
      <w:proofErr w:type="spellEnd"/>
      <w:r w:rsidRPr="00F05FCC">
        <w:rPr>
          <w:b/>
          <w:sz w:val="28"/>
          <w:szCs w:val="28"/>
        </w:rPr>
        <w:t xml:space="preserve"> сельсовета</w:t>
      </w:r>
    </w:p>
    <w:p w:rsidR="00AC02D8" w:rsidRPr="00F05FCC" w:rsidRDefault="00AC02D8" w:rsidP="00AC02D8">
      <w:pPr>
        <w:pStyle w:val="a5"/>
        <w:jc w:val="center"/>
        <w:rPr>
          <w:b/>
          <w:sz w:val="28"/>
          <w:szCs w:val="28"/>
        </w:rPr>
      </w:pPr>
    </w:p>
    <w:p w:rsidR="00AC02D8" w:rsidRPr="00F05FCC" w:rsidRDefault="00AC02D8" w:rsidP="00F05FCC">
      <w:pPr>
        <w:pStyle w:val="a5"/>
        <w:numPr>
          <w:ilvl w:val="0"/>
          <w:numId w:val="3"/>
        </w:numPr>
        <w:tabs>
          <w:tab w:val="left" w:pos="1564"/>
        </w:tabs>
        <w:overflowPunct w:val="0"/>
        <w:autoSpaceDE w:val="0"/>
        <w:spacing w:after="0"/>
        <w:ind w:left="782" w:firstLine="0"/>
        <w:jc w:val="center"/>
        <w:textAlignment w:val="baseline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>Общие положения.</w:t>
      </w:r>
    </w:p>
    <w:p w:rsidR="00AC02D8" w:rsidRPr="00F05FCC" w:rsidRDefault="00AC02D8" w:rsidP="00AC02D8">
      <w:pPr>
        <w:pStyle w:val="a5"/>
        <w:ind w:left="0" w:firstLine="540"/>
        <w:jc w:val="both"/>
        <w:rPr>
          <w:sz w:val="28"/>
          <w:szCs w:val="28"/>
        </w:rPr>
      </w:pPr>
      <w:proofErr w:type="spellStart"/>
      <w:proofErr w:type="gramStart"/>
      <w:r w:rsidRPr="00F05FCC">
        <w:rPr>
          <w:sz w:val="28"/>
          <w:szCs w:val="28"/>
        </w:rPr>
        <w:t>Противопаводковая</w:t>
      </w:r>
      <w:proofErr w:type="spellEnd"/>
      <w:r w:rsidRPr="00F05FCC">
        <w:rPr>
          <w:sz w:val="28"/>
          <w:szCs w:val="28"/>
        </w:rPr>
        <w:t xml:space="preserve"> комиссия администрации  </w:t>
      </w:r>
      <w:proofErr w:type="spellStart"/>
      <w:r w:rsidRPr="00F05FCC">
        <w:rPr>
          <w:sz w:val="28"/>
          <w:szCs w:val="28"/>
        </w:rPr>
        <w:t>Имисского</w:t>
      </w:r>
      <w:proofErr w:type="spellEnd"/>
      <w:r w:rsidRPr="00F05FCC">
        <w:rPr>
          <w:sz w:val="28"/>
          <w:szCs w:val="28"/>
        </w:rPr>
        <w:t xml:space="preserve"> сельсовета (в дальнейшем - Комиссия) является координирующим органом администрации сельсовета и предназначена  для организации деятельности органов местного самоуправления, предприятий и организаций по обеспечению безаварийного пропуска весеннего половодья и ледохода  на реке </w:t>
      </w:r>
      <w:proofErr w:type="spellStart"/>
      <w:r w:rsidRPr="00F05FCC">
        <w:rPr>
          <w:sz w:val="28"/>
          <w:szCs w:val="28"/>
        </w:rPr>
        <w:t>Кизир</w:t>
      </w:r>
      <w:proofErr w:type="spellEnd"/>
      <w:r w:rsidRPr="00F05FCC">
        <w:rPr>
          <w:sz w:val="28"/>
          <w:szCs w:val="28"/>
        </w:rPr>
        <w:t>, по предупреждению чрезвычайных ситуаций, вызванных паводковыми явлениями, уменьшению ущерба при их возникновении и ликвидации последствий, а также координации деятельности по этим вопросам предприятий, организаций и</w:t>
      </w:r>
      <w:proofErr w:type="gramEnd"/>
      <w:r w:rsidRPr="00F05FCC">
        <w:rPr>
          <w:sz w:val="28"/>
          <w:szCs w:val="28"/>
        </w:rPr>
        <w:t xml:space="preserve"> учреждений, расположенных  на территории сельсовета, независимо от форм собственности и ведомственной принадлежности.</w:t>
      </w:r>
    </w:p>
    <w:p w:rsidR="00AC02D8" w:rsidRPr="00F05FCC" w:rsidRDefault="00AC02D8" w:rsidP="00AC02D8">
      <w:pPr>
        <w:pStyle w:val="a5"/>
        <w:ind w:left="0" w:firstLine="54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05.11.1995 года №1113 «О единой государственной системе предупреждения и ликвидации чрезвычайных ситуаций», Устава </w:t>
      </w:r>
      <w:proofErr w:type="spellStart"/>
      <w:r w:rsidRPr="00F05FCC">
        <w:rPr>
          <w:sz w:val="28"/>
          <w:szCs w:val="28"/>
        </w:rPr>
        <w:t>Имисского</w:t>
      </w:r>
      <w:proofErr w:type="spellEnd"/>
      <w:r w:rsidRPr="00F05FCC">
        <w:rPr>
          <w:sz w:val="28"/>
          <w:szCs w:val="28"/>
        </w:rPr>
        <w:t xml:space="preserve"> сельсовета и настоящего Положения.</w:t>
      </w:r>
    </w:p>
    <w:p w:rsidR="00AC02D8" w:rsidRPr="00F05FCC" w:rsidRDefault="00AC02D8" w:rsidP="00AC02D8">
      <w:pPr>
        <w:pStyle w:val="a5"/>
        <w:ind w:left="0" w:firstLine="54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Мероприятия, проводимые Комиссией, финансируются из бюджета сельсовета.</w:t>
      </w:r>
    </w:p>
    <w:p w:rsidR="00AC02D8" w:rsidRPr="00F05FCC" w:rsidRDefault="00AC02D8" w:rsidP="00AC02D8">
      <w:pPr>
        <w:pStyle w:val="a5"/>
        <w:ind w:left="0" w:firstLine="36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Комиссия осуществляет свою деятельность под руководством Главы </w:t>
      </w:r>
      <w:proofErr w:type="spellStart"/>
      <w:r w:rsidRPr="00F05FCC">
        <w:rPr>
          <w:sz w:val="28"/>
          <w:szCs w:val="28"/>
        </w:rPr>
        <w:t>Имисского</w:t>
      </w:r>
      <w:proofErr w:type="spellEnd"/>
      <w:r w:rsidRPr="00F05FCC">
        <w:rPr>
          <w:sz w:val="28"/>
          <w:szCs w:val="28"/>
        </w:rPr>
        <w:t xml:space="preserve"> сельсовета</w:t>
      </w:r>
    </w:p>
    <w:p w:rsidR="00AC02D8" w:rsidRPr="00F05FCC" w:rsidRDefault="00AC02D8" w:rsidP="00F05FCC">
      <w:pPr>
        <w:pStyle w:val="a5"/>
        <w:ind w:left="0" w:firstLine="736"/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>2. Основные задачи Комиссии.</w:t>
      </w:r>
    </w:p>
    <w:p w:rsidR="00AC02D8" w:rsidRPr="00F05FCC" w:rsidRDefault="00AC02D8" w:rsidP="00AC02D8">
      <w:pPr>
        <w:pStyle w:val="a5"/>
        <w:ind w:left="0" w:firstLine="736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Основными задачами являются: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  <w:r w:rsidRPr="00F05FCC">
        <w:rPr>
          <w:sz w:val="28"/>
          <w:szCs w:val="28"/>
        </w:rPr>
        <w:t xml:space="preserve">- организация и </w:t>
      </w:r>
      <w:proofErr w:type="gramStart"/>
      <w:r w:rsidRPr="00F05FCC">
        <w:rPr>
          <w:sz w:val="28"/>
          <w:szCs w:val="28"/>
        </w:rPr>
        <w:t>контроль за</w:t>
      </w:r>
      <w:proofErr w:type="gramEnd"/>
      <w:r w:rsidRPr="00F05FCC">
        <w:rPr>
          <w:sz w:val="28"/>
          <w:szCs w:val="28"/>
        </w:rPr>
        <w:t xml:space="preserve"> осуществлением мероприятий по предупреждению и ликвидации чрезвычайных ситуаций, вызванных паводковыми явлениями на территории сельсовета;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  <w:r w:rsidRPr="00F05FCC">
        <w:rPr>
          <w:sz w:val="28"/>
          <w:szCs w:val="28"/>
        </w:rPr>
        <w:t xml:space="preserve">- организация наблюдения и </w:t>
      </w:r>
      <w:proofErr w:type="gramStart"/>
      <w:r w:rsidRPr="00F05FCC">
        <w:rPr>
          <w:sz w:val="28"/>
          <w:szCs w:val="28"/>
        </w:rPr>
        <w:t>контроля за</w:t>
      </w:r>
      <w:proofErr w:type="gramEnd"/>
      <w:r w:rsidRPr="00F05FCC">
        <w:rPr>
          <w:sz w:val="28"/>
          <w:szCs w:val="28"/>
        </w:rPr>
        <w:t xml:space="preserve"> состоянием гидротехнических сооружений и водных акваторий на территории сельсовета, прогнозирование чрезвычайных ситуаций на них;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  <w:r w:rsidRPr="00F05FCC">
        <w:rPr>
          <w:sz w:val="28"/>
          <w:szCs w:val="28"/>
        </w:rPr>
        <w:t>- обеспечение готовности органов управления, сил и сре</w:t>
      </w:r>
      <w:proofErr w:type="gramStart"/>
      <w:r w:rsidRPr="00F05FCC">
        <w:rPr>
          <w:sz w:val="28"/>
          <w:szCs w:val="28"/>
        </w:rPr>
        <w:t>дств к д</w:t>
      </w:r>
      <w:proofErr w:type="gramEnd"/>
      <w:r w:rsidRPr="00F05FCC">
        <w:rPr>
          <w:sz w:val="28"/>
          <w:szCs w:val="28"/>
        </w:rPr>
        <w:t>ействиям  в условиях чрезвычайной ситуации, вызванных паводковыми явлениями на территории сельсовета;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  <w:r w:rsidRPr="00F05FCC">
        <w:rPr>
          <w:sz w:val="28"/>
          <w:szCs w:val="28"/>
        </w:rPr>
        <w:t>- организация разработки нормативных правовых актов в области защиты населения и территорий от чрезвычайных ситуаций, вызванных паводковыми явлениями;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  <w:r w:rsidRPr="00F05FCC">
        <w:rPr>
          <w:sz w:val="28"/>
          <w:szCs w:val="28"/>
        </w:rPr>
        <w:lastRenderedPageBreak/>
        <w:t>- участие в разработке и реализации краевых, районных и местных программ по предупреждению и ликвидации чрезвычайных ситуаций, вызванных паводковыми явлениями на территории сельсовета;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  <w:r w:rsidRPr="00F05FCC">
        <w:rPr>
          <w:sz w:val="28"/>
          <w:szCs w:val="28"/>
        </w:rPr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вызванных паводковыми явлениями на территории сельсовета;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  <w:r w:rsidRPr="00F05FCC">
        <w:rPr>
          <w:sz w:val="28"/>
          <w:szCs w:val="28"/>
        </w:rPr>
        <w:t>- взаимодействие с другими Комиссиями и общественными объединениями по вопросам предупреждения и ликвидации чрезвычайных ситуаций, вызванных паводковыми явлениями на территории сельсовета;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  <w:r w:rsidRPr="00F05FCC">
        <w:rPr>
          <w:sz w:val="28"/>
          <w:szCs w:val="28"/>
        </w:rPr>
        <w:t>- руководство работами по ликвидации чрезвычайных ситуаций, привлечение трудоспособного населения к этим работам, планирование и организация эвакуации населения, размещение эвакуируемого населения и возвращение его после  ликвидации чрезвычайных ситуаций в места постоянного проживания;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  <w:r w:rsidRPr="00F05FCC">
        <w:rPr>
          <w:sz w:val="28"/>
          <w:szCs w:val="28"/>
        </w:rPr>
        <w:t>- организация сбора и обмена информацией в области защиты населения и территории сельсовета от чрезвычайных ситуаций, вызванных паводковыми явлениями на территории сельсовета;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  <w:r w:rsidRPr="00F05FCC">
        <w:rPr>
          <w:sz w:val="28"/>
          <w:szCs w:val="28"/>
        </w:rPr>
        <w:t>- руководство подготовкой населения,  должностных лиц к  действиям в условиях предупреждения и ликвидации чрезвычайных ситуаций,  вызванных паводковыми явлениями на территории сельсовета;</w:t>
      </w:r>
    </w:p>
    <w:p w:rsidR="00AC02D8" w:rsidRPr="00F05FCC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sz w:val="28"/>
          <w:szCs w:val="28"/>
        </w:rPr>
      </w:pPr>
    </w:p>
    <w:p w:rsidR="00AC02D8" w:rsidRPr="00F05FCC" w:rsidRDefault="00AC02D8" w:rsidP="00F05FCC">
      <w:pPr>
        <w:pStyle w:val="a5"/>
        <w:ind w:left="0" w:firstLine="736"/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>3. Права Комиссии.</w:t>
      </w:r>
    </w:p>
    <w:p w:rsidR="00AC02D8" w:rsidRPr="00F05FCC" w:rsidRDefault="00AC02D8" w:rsidP="00AC02D8">
      <w:pPr>
        <w:pStyle w:val="a5"/>
        <w:ind w:left="0" w:firstLine="736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Комиссия имеет право:</w:t>
      </w:r>
    </w:p>
    <w:p w:rsidR="00AC02D8" w:rsidRPr="00F05FCC" w:rsidRDefault="00AC02D8" w:rsidP="00AC02D8">
      <w:pPr>
        <w:pStyle w:val="a5"/>
        <w:ind w:left="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заслушивать (по согласованию) на своих заседаниях руководителей учреждений и организаций, а также рекомендовать им для исполнения меры по ликвидации причин возникновения чрезвычайных ситуаций и нормализации обстановки на подведомственной территории;</w:t>
      </w:r>
    </w:p>
    <w:p w:rsidR="00AC02D8" w:rsidRPr="00F05FCC" w:rsidRDefault="00AC02D8" w:rsidP="00AC02D8">
      <w:pPr>
        <w:pStyle w:val="a5"/>
        <w:ind w:left="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осуществлять контроль за подготовкой и готовностью сил и сре</w:t>
      </w:r>
      <w:proofErr w:type="gramStart"/>
      <w:r w:rsidRPr="00F05FCC">
        <w:rPr>
          <w:sz w:val="28"/>
          <w:szCs w:val="28"/>
        </w:rPr>
        <w:t>дств к л</w:t>
      </w:r>
      <w:proofErr w:type="gramEnd"/>
      <w:r w:rsidRPr="00F05FCC">
        <w:rPr>
          <w:sz w:val="28"/>
          <w:szCs w:val="28"/>
        </w:rPr>
        <w:t>иквидации чрезвычайных ситуаций,  вызванных паводковыми явлениями на территории сельсовета;</w:t>
      </w:r>
    </w:p>
    <w:p w:rsidR="00AC02D8" w:rsidRPr="00F05FCC" w:rsidRDefault="00AC02D8" w:rsidP="00AC02D8">
      <w:pPr>
        <w:pStyle w:val="a5"/>
        <w:ind w:left="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принимать решения о проведении экстренных мер по обеспечению защиты населения и территории от последствий аварий ГТС и стихийных бедствий (паводков, наводнений и т.д.), снижению ущерба от них и ликвидации этих последствий на территории сельсовета;</w:t>
      </w:r>
    </w:p>
    <w:p w:rsidR="00AC02D8" w:rsidRPr="00F05FCC" w:rsidRDefault="00AC02D8" w:rsidP="00AC02D8">
      <w:pPr>
        <w:pStyle w:val="a5"/>
        <w:ind w:left="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-привлекать силы и средства органов местного самоуправления и организаций независимо от форм собственности (в рамках договорных отношений) для проведения мероприятий по предупреждению и ликвидации чрезвычайных ситуаций, вызванных паводковыми явлениями на территории сельсовета;</w:t>
      </w:r>
    </w:p>
    <w:p w:rsidR="00AC02D8" w:rsidRPr="00F05FCC" w:rsidRDefault="00AC02D8" w:rsidP="00AC02D8">
      <w:pPr>
        <w:pStyle w:val="a5"/>
        <w:ind w:left="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осуществлять контроль над деятельностью предприятий, организаций и учреждений на территории сельсовета независимо от ведомственной принадлежности и форм собственности по вопросам уменьшения опасности от негативного воздействия паводковых процессов (по договоренности);</w:t>
      </w:r>
    </w:p>
    <w:p w:rsidR="00AC02D8" w:rsidRPr="00F05FCC" w:rsidRDefault="00AC02D8" w:rsidP="00AC02D8">
      <w:pPr>
        <w:pStyle w:val="a5"/>
        <w:ind w:left="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осуществлять сбор информации от всех предприятий, организаций и учреждений на территории сельсовета независимо от ведомственной принадлежности и форм собственности о развитии паводковой обстановки, а </w:t>
      </w:r>
      <w:r w:rsidRPr="00F05FCC">
        <w:rPr>
          <w:sz w:val="28"/>
          <w:szCs w:val="28"/>
        </w:rPr>
        <w:lastRenderedPageBreak/>
        <w:t>также оперативной информации о ходе ликвидации последствий паводка (по согласованию);</w:t>
      </w:r>
    </w:p>
    <w:p w:rsidR="00AC02D8" w:rsidRDefault="00AC02D8" w:rsidP="00F05FCC">
      <w:pPr>
        <w:pStyle w:val="a5"/>
        <w:ind w:left="0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при необходимости обращаться к ведущим специалистам администрации района для  проведения экспертизы потенциально опасных объектов (ГТС) и обеспечению </w:t>
      </w:r>
      <w:proofErr w:type="gramStart"/>
      <w:r w:rsidRPr="00F05FCC">
        <w:rPr>
          <w:sz w:val="28"/>
          <w:szCs w:val="28"/>
        </w:rPr>
        <w:t>контроля за</w:t>
      </w:r>
      <w:proofErr w:type="gramEnd"/>
      <w:r w:rsidRPr="00F05FCC">
        <w:rPr>
          <w:sz w:val="28"/>
          <w:szCs w:val="28"/>
        </w:rPr>
        <w:t xml:space="preserve"> безопасностью их функционирования.</w:t>
      </w:r>
    </w:p>
    <w:p w:rsidR="00F05FCC" w:rsidRPr="00F05FCC" w:rsidRDefault="00F05FCC" w:rsidP="00F05FCC">
      <w:pPr>
        <w:pStyle w:val="a5"/>
        <w:ind w:left="0"/>
        <w:jc w:val="both"/>
        <w:rPr>
          <w:sz w:val="28"/>
          <w:szCs w:val="28"/>
        </w:rPr>
      </w:pPr>
    </w:p>
    <w:p w:rsidR="00AC02D8" w:rsidRPr="00F05FCC" w:rsidRDefault="00AC02D8" w:rsidP="00F05FCC">
      <w:pPr>
        <w:jc w:val="center"/>
        <w:rPr>
          <w:sz w:val="28"/>
          <w:szCs w:val="28"/>
        </w:rPr>
      </w:pPr>
      <w:r w:rsidRPr="00F05FCC">
        <w:rPr>
          <w:b/>
          <w:sz w:val="28"/>
          <w:szCs w:val="28"/>
        </w:rPr>
        <w:t>4. Состав Комиссии</w:t>
      </w:r>
      <w:r w:rsidRPr="00F05FCC">
        <w:rPr>
          <w:sz w:val="28"/>
          <w:szCs w:val="28"/>
        </w:rPr>
        <w:t>.</w:t>
      </w:r>
    </w:p>
    <w:p w:rsidR="00AC02D8" w:rsidRPr="00F05FCC" w:rsidRDefault="00AC02D8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     Глава сельсовета является председателем комиссии.</w:t>
      </w:r>
    </w:p>
    <w:p w:rsidR="00AC02D8" w:rsidRPr="00F05FCC" w:rsidRDefault="00AC02D8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     Председатель Комиссии несет персональную ответственность за выполнение возложенных на Комиссию задач и функций, организацию ее работы и готовность;</w:t>
      </w:r>
    </w:p>
    <w:p w:rsidR="00815BE2" w:rsidRPr="00F05FCC" w:rsidRDefault="00815BE2" w:rsidP="00F05FCC">
      <w:pPr>
        <w:pStyle w:val="a5"/>
        <w:ind w:left="0" w:firstLine="284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Председатель Комисс</w:t>
      </w:r>
      <w:proofErr w:type="gramStart"/>
      <w:r w:rsidRPr="00F05FCC">
        <w:rPr>
          <w:sz w:val="28"/>
          <w:szCs w:val="28"/>
        </w:rPr>
        <w:t>ии и её</w:t>
      </w:r>
      <w:proofErr w:type="gramEnd"/>
      <w:r w:rsidRPr="00F05FCC">
        <w:rPr>
          <w:sz w:val="28"/>
          <w:szCs w:val="28"/>
        </w:rPr>
        <w:t xml:space="preserve"> члены осуществляют  функциональные обязанности согласно приложени</w:t>
      </w:r>
      <w:r w:rsidR="00F05FCC">
        <w:rPr>
          <w:sz w:val="28"/>
          <w:szCs w:val="28"/>
        </w:rPr>
        <w:t>я</w:t>
      </w:r>
      <w:r w:rsidRPr="00F05FCC">
        <w:rPr>
          <w:sz w:val="28"/>
          <w:szCs w:val="28"/>
        </w:rPr>
        <w:t xml:space="preserve"> к настоящему Положению.</w:t>
      </w:r>
    </w:p>
    <w:p w:rsidR="00AC02D8" w:rsidRDefault="00AC02D8" w:rsidP="00F05FCC">
      <w:pPr>
        <w:pStyle w:val="a5"/>
        <w:ind w:left="0" w:firstLine="736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Комиссия осуществляет свою деятельность во взаимодействии с комиссиями (в т.ч. межведомственными) администрации района, постоянными комиссиями сельского Совета депутатов, общественными организациями и движениями, деятельность которых связана с оказанием помощи при проведении мероприятий по ликвидации последствий чрезвычайных ситуаций, вызванных паводковыми явлениями на территории сельсовета.</w:t>
      </w:r>
    </w:p>
    <w:p w:rsidR="00F05FCC" w:rsidRPr="00F05FCC" w:rsidRDefault="00F05FCC" w:rsidP="00F05FCC">
      <w:pPr>
        <w:pStyle w:val="a5"/>
        <w:ind w:left="0" w:firstLine="736"/>
        <w:jc w:val="both"/>
        <w:rPr>
          <w:sz w:val="28"/>
          <w:szCs w:val="28"/>
        </w:rPr>
      </w:pPr>
    </w:p>
    <w:p w:rsidR="00AC02D8" w:rsidRPr="00F05FCC" w:rsidRDefault="00AC02D8" w:rsidP="00F05FCC">
      <w:pPr>
        <w:pStyle w:val="a5"/>
        <w:ind w:left="0"/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5. Организация работы </w:t>
      </w:r>
      <w:proofErr w:type="spellStart"/>
      <w:r w:rsidRPr="00F05FCC">
        <w:rPr>
          <w:b/>
          <w:sz w:val="28"/>
          <w:szCs w:val="28"/>
        </w:rPr>
        <w:t>противопаводковой</w:t>
      </w:r>
      <w:proofErr w:type="spellEnd"/>
      <w:r w:rsidRPr="00F05FCC">
        <w:rPr>
          <w:b/>
          <w:sz w:val="28"/>
          <w:szCs w:val="28"/>
        </w:rPr>
        <w:t xml:space="preserve"> Комиссии.</w:t>
      </w:r>
    </w:p>
    <w:p w:rsidR="00AC02D8" w:rsidRPr="00F05FCC" w:rsidRDefault="00AC02D8" w:rsidP="00AC02D8">
      <w:pPr>
        <w:pStyle w:val="a5"/>
        <w:ind w:left="0"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Персональный состав Комиссии утверждается Главой сельсовета. Члены комиссии участвуют в заседаниях без права замены.</w:t>
      </w:r>
    </w:p>
    <w:p w:rsidR="00AC02D8" w:rsidRPr="00F05FCC" w:rsidRDefault="00AC02D8" w:rsidP="00AC02D8">
      <w:pPr>
        <w:pStyle w:val="a5"/>
        <w:ind w:left="0"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Работа Комиссии организуется по годовым планам работы.</w:t>
      </w:r>
    </w:p>
    <w:p w:rsidR="00AC02D8" w:rsidRPr="00F05FCC" w:rsidRDefault="00AC02D8" w:rsidP="00AC02D8">
      <w:pPr>
        <w:pStyle w:val="a5"/>
        <w:ind w:left="0"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Работа Комиссии оформляется протоколом. Комиссия по результатам рассмотрения вопросов принимает решения, обязательные для исполнения органами местного самоуправления. Предприятия, организации и учреждения на территории сельсовета независимо от ведомственной принадлежности (подчиненности) и форм собственности исполняют данные решения в рамках договорных отношений.  </w:t>
      </w:r>
    </w:p>
    <w:p w:rsidR="00AC02D8" w:rsidRPr="00F05FCC" w:rsidRDefault="00AC02D8" w:rsidP="00AC02D8">
      <w:pPr>
        <w:pStyle w:val="a5"/>
        <w:ind w:left="0"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Регистрация, учет и организация контроля исполнения решений Комиссии осуществляется секретарем.</w:t>
      </w:r>
    </w:p>
    <w:p w:rsidR="00AC02D8" w:rsidRPr="00F05FCC" w:rsidRDefault="00AC02D8" w:rsidP="00AC02D8">
      <w:pPr>
        <w:pStyle w:val="a5"/>
        <w:ind w:left="0"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Секретарь Комиссии организует взаимодействие  и ведет переписку с комиссией района.</w:t>
      </w:r>
    </w:p>
    <w:p w:rsidR="00AC02D8" w:rsidRPr="00F05FCC" w:rsidRDefault="00AC02D8" w:rsidP="00AC02D8">
      <w:pPr>
        <w:pStyle w:val="a5"/>
        <w:ind w:left="0"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В период между заседаниями Комиссии решения принимаются председателем Комиссии и доводятся до исполнителей в виде соответствующих указаний или поручений.</w:t>
      </w:r>
    </w:p>
    <w:p w:rsidR="00AC02D8" w:rsidRDefault="00AC02D8" w:rsidP="00AC02D8">
      <w:pPr>
        <w:pStyle w:val="a5"/>
        <w:ind w:left="0"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Заседания Комиссии проводятся </w:t>
      </w:r>
      <w:proofErr w:type="gramStart"/>
      <w:r w:rsidRPr="00F05FCC">
        <w:rPr>
          <w:sz w:val="28"/>
          <w:szCs w:val="28"/>
        </w:rPr>
        <w:t>согласно</w:t>
      </w:r>
      <w:proofErr w:type="gramEnd"/>
      <w:r w:rsidRPr="00F05FCC">
        <w:rPr>
          <w:sz w:val="28"/>
          <w:szCs w:val="28"/>
        </w:rPr>
        <w:t xml:space="preserve"> годового плана работы. </w:t>
      </w:r>
    </w:p>
    <w:p w:rsidR="00F05FCC" w:rsidRDefault="00F05FCC" w:rsidP="00AC02D8">
      <w:pPr>
        <w:pStyle w:val="a5"/>
        <w:ind w:left="0" w:firstLine="708"/>
        <w:jc w:val="both"/>
        <w:rPr>
          <w:sz w:val="28"/>
          <w:szCs w:val="28"/>
        </w:rPr>
      </w:pPr>
    </w:p>
    <w:p w:rsidR="00F05FCC" w:rsidRDefault="00F05FCC" w:rsidP="00AC02D8">
      <w:pPr>
        <w:pStyle w:val="a5"/>
        <w:ind w:left="0" w:firstLine="708"/>
        <w:jc w:val="both"/>
        <w:rPr>
          <w:sz w:val="28"/>
          <w:szCs w:val="28"/>
        </w:rPr>
      </w:pPr>
    </w:p>
    <w:p w:rsidR="00F05FCC" w:rsidRDefault="00F05FCC" w:rsidP="00AC02D8">
      <w:pPr>
        <w:pStyle w:val="a5"/>
        <w:ind w:left="0" w:firstLine="708"/>
        <w:jc w:val="both"/>
        <w:rPr>
          <w:sz w:val="28"/>
          <w:szCs w:val="28"/>
        </w:rPr>
      </w:pPr>
    </w:p>
    <w:p w:rsidR="00F05FCC" w:rsidRPr="00F05FCC" w:rsidRDefault="00F05FCC" w:rsidP="00AC02D8">
      <w:pPr>
        <w:pStyle w:val="a5"/>
        <w:ind w:left="0" w:firstLine="708"/>
        <w:jc w:val="both"/>
        <w:rPr>
          <w:sz w:val="28"/>
          <w:szCs w:val="28"/>
        </w:rPr>
      </w:pPr>
    </w:p>
    <w:p w:rsidR="00815BE2" w:rsidRPr="00F05FCC" w:rsidRDefault="00815BE2" w:rsidP="00815BE2">
      <w:pPr>
        <w:jc w:val="right"/>
        <w:rPr>
          <w:sz w:val="28"/>
          <w:szCs w:val="28"/>
        </w:rPr>
      </w:pPr>
      <w:r w:rsidRPr="00F05FCC">
        <w:rPr>
          <w:sz w:val="28"/>
          <w:szCs w:val="28"/>
        </w:rPr>
        <w:lastRenderedPageBreak/>
        <w:t>Приложение</w:t>
      </w:r>
    </w:p>
    <w:p w:rsidR="00815BE2" w:rsidRPr="00F05FCC" w:rsidRDefault="00815BE2" w:rsidP="00815BE2">
      <w:pPr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к Положению о </w:t>
      </w:r>
      <w:proofErr w:type="spellStart"/>
      <w:r w:rsidRPr="00F05FCC">
        <w:rPr>
          <w:sz w:val="28"/>
          <w:szCs w:val="28"/>
        </w:rPr>
        <w:t>противопаводковой</w:t>
      </w:r>
      <w:proofErr w:type="spellEnd"/>
    </w:p>
    <w:p w:rsidR="00815BE2" w:rsidRPr="00F05FCC" w:rsidRDefault="00815BE2" w:rsidP="00815BE2">
      <w:pPr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комиссии </w:t>
      </w:r>
      <w:r w:rsidR="00F05FCC">
        <w:rPr>
          <w:sz w:val="28"/>
          <w:szCs w:val="28"/>
        </w:rPr>
        <w:t xml:space="preserve">администрации </w:t>
      </w:r>
      <w:proofErr w:type="spellStart"/>
      <w:r w:rsidRPr="00F05FCC">
        <w:rPr>
          <w:sz w:val="28"/>
          <w:szCs w:val="28"/>
        </w:rPr>
        <w:t>Имисского</w:t>
      </w:r>
      <w:proofErr w:type="spellEnd"/>
      <w:r w:rsidRPr="00F05FCC">
        <w:rPr>
          <w:sz w:val="28"/>
          <w:szCs w:val="28"/>
        </w:rPr>
        <w:t xml:space="preserve"> сельсовета</w:t>
      </w:r>
    </w:p>
    <w:p w:rsidR="00815BE2" w:rsidRPr="00F05FCC" w:rsidRDefault="00815BE2" w:rsidP="00815BE2">
      <w:pPr>
        <w:jc w:val="center"/>
        <w:rPr>
          <w:sz w:val="28"/>
          <w:szCs w:val="28"/>
        </w:rPr>
      </w:pP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>ФУНКЦИОНАЛЬНЫЕ ОБЯЗАННОСТИ</w:t>
      </w: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 председателя </w:t>
      </w:r>
      <w:proofErr w:type="spellStart"/>
      <w:r w:rsidRPr="00F05FCC">
        <w:rPr>
          <w:b/>
          <w:sz w:val="28"/>
          <w:szCs w:val="28"/>
        </w:rPr>
        <w:t>противопаводковой</w:t>
      </w:r>
      <w:proofErr w:type="spellEnd"/>
      <w:r w:rsidRPr="00F05FCC">
        <w:rPr>
          <w:b/>
          <w:sz w:val="28"/>
          <w:szCs w:val="28"/>
        </w:rPr>
        <w:t xml:space="preserve"> комиссии</w:t>
      </w: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администрации </w:t>
      </w:r>
      <w:proofErr w:type="spellStart"/>
      <w:r w:rsidRPr="00F05FCC">
        <w:rPr>
          <w:b/>
          <w:sz w:val="28"/>
          <w:szCs w:val="28"/>
        </w:rPr>
        <w:t>Имисского</w:t>
      </w:r>
      <w:proofErr w:type="spellEnd"/>
      <w:r w:rsidRPr="00F05FCC">
        <w:rPr>
          <w:b/>
          <w:sz w:val="28"/>
          <w:szCs w:val="28"/>
        </w:rPr>
        <w:t xml:space="preserve"> сельсовета</w:t>
      </w:r>
    </w:p>
    <w:p w:rsidR="00815BE2" w:rsidRPr="00F05FCC" w:rsidRDefault="00815BE2" w:rsidP="00815BE2">
      <w:pPr>
        <w:jc w:val="center"/>
        <w:rPr>
          <w:sz w:val="28"/>
          <w:szCs w:val="28"/>
        </w:rPr>
      </w:pPr>
    </w:p>
    <w:p w:rsidR="00815BE2" w:rsidRPr="00F05FCC" w:rsidRDefault="00815BE2" w:rsidP="00815BE2">
      <w:pPr>
        <w:ind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Председатель комиссии отвечает за организацию работы комиссии, ее постоянную готовность к выполнению возложенных задач, осуществление </w:t>
      </w:r>
      <w:proofErr w:type="gramStart"/>
      <w:r w:rsidRPr="00F05FCC">
        <w:rPr>
          <w:sz w:val="28"/>
          <w:szCs w:val="28"/>
        </w:rPr>
        <w:t>контроля за</w:t>
      </w:r>
      <w:proofErr w:type="gramEnd"/>
      <w:r w:rsidRPr="00F05FCC">
        <w:rPr>
          <w:sz w:val="28"/>
          <w:szCs w:val="28"/>
        </w:rPr>
        <w:t xml:space="preserve"> реализацией мероприятий, направленных на предупреждение чрезвычайных ситуаций связанных с паводковыми явлениями на территории сельсовета, а в случае их возникновения – на снижение ущерба от них.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ОН ОБЯЗАН: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ab/>
        <w:t>В режиме функционирования «ПОВСЕДНЕВНАЯ ДЕЯТЕЛЬНОСТЬ»: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организовать разработку и своевременную корректировку Плана действий по предупреждению и ликвидации ЧС,  связанных с паводковыми явлениями на территории сельсовета, а также остальной документации комиссии;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осуществлять руководство повседневной  деятельностью комиссии в соответствии с годовым планом работы, не менее 4-х раз в год проводить ее заседания (1 раз в квартал и по мере необходимости);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выявлять источники опасности на водных объектах и гидротехнических сооружениях, прогнозировать последствия возможных ЧС, связанных с паводковыми явлениями на территории сельсовета,  принимать меры по их предотвращению или снижению ущерба;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организовать </w:t>
      </w:r>
      <w:proofErr w:type="gramStart"/>
      <w:r w:rsidRPr="00F05FCC">
        <w:rPr>
          <w:sz w:val="28"/>
          <w:szCs w:val="28"/>
        </w:rPr>
        <w:t>контроль за</w:t>
      </w:r>
      <w:proofErr w:type="gramEnd"/>
      <w:r w:rsidRPr="00F05FCC">
        <w:rPr>
          <w:sz w:val="28"/>
          <w:szCs w:val="28"/>
        </w:rPr>
        <w:t xml:space="preserve"> реализацией мер, направленных  на снижение опасности возникновения ЧС  на водных объектах и гидротехнических сооружениях;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проводить лично подготовку членов комиссии к действиям в ЧС, связанных с паводковыми явлениями на территории сельсовета, обеспечить их постоянную готовность к ликвидации последствий аварий ГТС и стихийных бедствий в период паводков и ледохода. 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  <w:r w:rsidRPr="00F05FCC">
        <w:rPr>
          <w:sz w:val="28"/>
          <w:szCs w:val="28"/>
        </w:rPr>
        <w:tab/>
      </w:r>
      <w:r w:rsidRPr="00F05FCC">
        <w:rPr>
          <w:b/>
          <w:sz w:val="28"/>
          <w:szCs w:val="28"/>
        </w:rPr>
        <w:t>В режимах функционирования «ПОВЫШЕНАЯ ГОТОВНОСТЬ» и «ЧРЕЗВЫЧАЙНАЯ СИТУАЦИЯ»: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с получением информации (решения, сигнала) об угрозе или возникновении ЧС, связанных с паводковыми явлениями на территории сельсовета, отдать распоряжение на оповещение и сбор членов </w:t>
      </w:r>
      <w:proofErr w:type="spellStart"/>
      <w:r w:rsidRPr="00F05FCC">
        <w:rPr>
          <w:sz w:val="28"/>
          <w:szCs w:val="28"/>
        </w:rPr>
        <w:t>противопаводковой</w:t>
      </w:r>
      <w:proofErr w:type="spellEnd"/>
      <w:r w:rsidRPr="00F05FCC">
        <w:rPr>
          <w:sz w:val="28"/>
          <w:szCs w:val="28"/>
        </w:rPr>
        <w:t xml:space="preserve"> комиссии, прибыть на рабочее место;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уяснить и оценить обстановку, принять предварительное решение, поставить задачи членам комиссии по его выполнению, установить режим работы комиссии;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оценить масштабы происшествия, размеры ущерба и последствия аварий ГТС и стихийных бедствий в период паводков и ледохода. Принять экстренные меры по ликвидации последствий ЧС,  связанных с паводковыми явлениями на территории сельсовета;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lastRenderedPageBreak/>
        <w:t xml:space="preserve">- лично либо через членов комиссии осуществлять </w:t>
      </w:r>
      <w:proofErr w:type="gramStart"/>
      <w:r w:rsidRPr="00F05FCC">
        <w:rPr>
          <w:sz w:val="28"/>
          <w:szCs w:val="28"/>
        </w:rPr>
        <w:t>контроль за</w:t>
      </w:r>
      <w:proofErr w:type="gramEnd"/>
      <w:r w:rsidRPr="00F05FCC">
        <w:rPr>
          <w:sz w:val="28"/>
          <w:szCs w:val="28"/>
        </w:rPr>
        <w:t xml:space="preserve"> выполнением аварийно-спасательных и других неотложных работ в районе чрезвычайной ситуации,   связанных с паводковыми явлениями;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  <w:r w:rsidRPr="00F05FCC">
        <w:rPr>
          <w:sz w:val="28"/>
          <w:szCs w:val="28"/>
        </w:rPr>
        <w:t xml:space="preserve">- информировать председателя районной комиссии по ЧС и ОПБ об обстановке, принимаемых мерах и результатах работ по ликвидации ЧС и ее последствий. </w:t>
      </w: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>ФУНКЦИОНАЛЬНЫЕ ОБЯЗАННОСТИ</w:t>
      </w: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  <w:r w:rsidRPr="00F05FCC">
        <w:rPr>
          <w:sz w:val="28"/>
          <w:szCs w:val="28"/>
        </w:rPr>
        <w:t xml:space="preserve"> </w:t>
      </w:r>
      <w:r w:rsidRPr="00F05FCC">
        <w:rPr>
          <w:b/>
          <w:sz w:val="28"/>
          <w:szCs w:val="28"/>
        </w:rPr>
        <w:t xml:space="preserve">заместителя председателя </w:t>
      </w:r>
      <w:proofErr w:type="spellStart"/>
      <w:r w:rsidRPr="00F05FCC">
        <w:rPr>
          <w:b/>
          <w:sz w:val="28"/>
          <w:szCs w:val="28"/>
        </w:rPr>
        <w:t>противопаводковой</w:t>
      </w:r>
      <w:proofErr w:type="spellEnd"/>
      <w:r w:rsidRPr="00F05FCC">
        <w:rPr>
          <w:b/>
          <w:sz w:val="28"/>
          <w:szCs w:val="28"/>
        </w:rPr>
        <w:t xml:space="preserve"> комиссии</w:t>
      </w: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администрации </w:t>
      </w:r>
      <w:proofErr w:type="spellStart"/>
      <w:r w:rsidRPr="00F05FCC">
        <w:rPr>
          <w:b/>
          <w:sz w:val="28"/>
          <w:szCs w:val="28"/>
        </w:rPr>
        <w:t>Имисского</w:t>
      </w:r>
      <w:proofErr w:type="spellEnd"/>
      <w:r w:rsidRPr="00F05FCC">
        <w:rPr>
          <w:b/>
          <w:sz w:val="28"/>
          <w:szCs w:val="28"/>
        </w:rPr>
        <w:t xml:space="preserve"> сельсовета</w:t>
      </w: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</w:p>
    <w:p w:rsidR="00815BE2" w:rsidRPr="00F05FCC" w:rsidRDefault="00815BE2" w:rsidP="00815BE2">
      <w:pPr>
        <w:ind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Заместитель председателя комиссии отвечает за практическую реализацию профилактических мероприятий на водных объектах и гидротехнических сооружениях, направленных на снижение опасности возникновения и снижения ущерба от ЧС, связанных с паводковыми явлениями на территории сельсовета, а также за организацию аварийно-спасательных и аварийно-восстановительных работ в случае возникновения чрезвычайных ситуаций и ликвидации их последствий. </w:t>
      </w:r>
    </w:p>
    <w:p w:rsidR="00815BE2" w:rsidRPr="00F05FCC" w:rsidRDefault="00815BE2" w:rsidP="00815BE2">
      <w:pPr>
        <w:ind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ОН ОБЯЗАН: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ab/>
        <w:t>В режиме функционирования «ПОВСЕДНЕВНАЯ ДЕЯТЕЛЬНОСТЬ»: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организовать работу по прогнозированию возможных аварий ГТС и последствий стихийных бедствий в период паводков и ледохода на территории сельсовета;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принимать участие в разработке Плана действий по предупреждению и ликвидации ЧС в части ситуаций, связанных с паводковыми явлениями на территории сельсовета;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разрабатывать и вносить на рассмотрение комиссии мероприятия, направленные на повышение надежности и устойчивости работы организаций и предприятий;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планировать мероприятия, направленные на снижение опасности возникновения чрезвычайных ситуаций, ущерба от них;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в отсутствие председателя </w:t>
      </w:r>
      <w:proofErr w:type="spellStart"/>
      <w:r w:rsidRPr="00F05FCC">
        <w:rPr>
          <w:sz w:val="28"/>
          <w:szCs w:val="28"/>
        </w:rPr>
        <w:t>противопаводковой</w:t>
      </w:r>
      <w:proofErr w:type="spellEnd"/>
      <w:r w:rsidRPr="00F05FCC">
        <w:rPr>
          <w:sz w:val="28"/>
          <w:szCs w:val="28"/>
        </w:rPr>
        <w:t xml:space="preserve"> комиссии выполнять его обязанности. 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  <w:r w:rsidRPr="00F05FCC">
        <w:rPr>
          <w:sz w:val="28"/>
          <w:szCs w:val="28"/>
        </w:rPr>
        <w:tab/>
      </w:r>
      <w:r w:rsidRPr="00F05FCC">
        <w:rPr>
          <w:b/>
          <w:sz w:val="28"/>
          <w:szCs w:val="28"/>
        </w:rPr>
        <w:t>В режимах функционирования «ПОВЫШЕННАЯ ГОТОВНОСТЬ» и «ЧРЕЗВЫЧАЙНАЯ СИТУАЦИЯ»: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с получением информации (решения, сигнала) об угрозе или возникновении ЧС, связанных с паводковыми явлениями на территории сельсовета, прибыть к месту работы комиссии;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организовать сбор информации о характере и масштабах разрушений и стихийных бедствий (паводков,  затоплений, подтоплений),  нанесенном ущербе, поражениях населения в зоне ЧС;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оценить обстановку, определить объемы и характер спасательных и восстановительных работ, потребное количество сил и средств, при необходимости внести изменения в план действий по предупреждению и ликвидации ЧС в части ситуаций, связанных с паводковыми явлениями на территории сельсовета;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представить председателю </w:t>
      </w:r>
      <w:proofErr w:type="spellStart"/>
      <w:r w:rsidRPr="00F05FCC">
        <w:rPr>
          <w:sz w:val="28"/>
          <w:szCs w:val="28"/>
        </w:rPr>
        <w:t>противопаводковой</w:t>
      </w:r>
      <w:proofErr w:type="spellEnd"/>
      <w:r w:rsidRPr="00F05FCC">
        <w:rPr>
          <w:sz w:val="28"/>
          <w:szCs w:val="28"/>
        </w:rPr>
        <w:t xml:space="preserve"> комиссии предложения для принятия решения по организации аварийно-спасательных и других </w:t>
      </w:r>
      <w:r w:rsidRPr="00F05FCC">
        <w:rPr>
          <w:sz w:val="28"/>
          <w:szCs w:val="28"/>
        </w:rPr>
        <w:lastRenderedPageBreak/>
        <w:t>неотложных работ в районе чрезвычайной ситуации,   связанных с паводковыми явлениями;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вносить предложения по организации спасения людей и сельскохозяйственных животных, уникального оборудования, документации, материальных ценностей;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контролировать  работы  на наиболее ответственном участке;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докладывать председателю комиссии по ЧС и ОПБ о ходе спасательных, восстановительных и других неотложных работ;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принять участие в работе комиссии по обследованию пострадавших объектов в целях определения возможного ущерба.          </w:t>
      </w: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>ФУНКЦИОНАЛЬНЫЕ ОБЯЗАННОСТИ</w:t>
      </w: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 секретаря </w:t>
      </w:r>
      <w:proofErr w:type="spellStart"/>
      <w:r w:rsidRPr="00F05FCC">
        <w:rPr>
          <w:b/>
          <w:sz w:val="28"/>
          <w:szCs w:val="28"/>
        </w:rPr>
        <w:t>противопаводковой</w:t>
      </w:r>
      <w:proofErr w:type="spellEnd"/>
      <w:r w:rsidRPr="00F05FCC">
        <w:rPr>
          <w:b/>
          <w:sz w:val="28"/>
          <w:szCs w:val="28"/>
        </w:rPr>
        <w:t xml:space="preserve"> комиссии администрации </w:t>
      </w:r>
      <w:proofErr w:type="spellStart"/>
      <w:r w:rsidRPr="00F05FCC">
        <w:rPr>
          <w:b/>
          <w:sz w:val="28"/>
          <w:szCs w:val="28"/>
        </w:rPr>
        <w:t>Имисского</w:t>
      </w:r>
      <w:proofErr w:type="spellEnd"/>
      <w:r w:rsidRPr="00F05FCC">
        <w:rPr>
          <w:b/>
          <w:sz w:val="28"/>
          <w:szCs w:val="28"/>
        </w:rPr>
        <w:t xml:space="preserve"> сельсовета – 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     Секретарь комиссии отвечает за планирование мероприятий  по предупреждению и ликвидации ЧС, своевременное приведение в готовность сил и сре</w:t>
      </w:r>
      <w:proofErr w:type="gramStart"/>
      <w:r w:rsidRPr="00F05FCC">
        <w:rPr>
          <w:sz w:val="28"/>
          <w:szCs w:val="28"/>
        </w:rPr>
        <w:t>дств дл</w:t>
      </w:r>
      <w:proofErr w:type="gramEnd"/>
      <w:r w:rsidRPr="00F05FCC">
        <w:rPr>
          <w:sz w:val="28"/>
          <w:szCs w:val="28"/>
        </w:rPr>
        <w:t>я ведения АС и ДНР, обеспечение устойчивого управления в ЧС.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  <w:r w:rsidRPr="00F05FCC">
        <w:rPr>
          <w:sz w:val="28"/>
          <w:szCs w:val="28"/>
        </w:rPr>
        <w:t xml:space="preserve">              </w:t>
      </w:r>
      <w:r w:rsidRPr="00F05FCC">
        <w:rPr>
          <w:b/>
          <w:sz w:val="28"/>
          <w:szCs w:val="28"/>
        </w:rPr>
        <w:t>ОН ОБЯЗАН: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ab/>
        <w:t>В режиме функционирования «ПОВСЕДНЕВНАЯ ДЕЯТЕЛЬНОСТЬ»: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руководить разработкой Плана действий по предупреждению и ликвидации ЧС в мирное время, своевременно его корректировать, составлять план работы объектовой комиссии по ЧС и осуществлять </w:t>
      </w:r>
      <w:proofErr w:type="gramStart"/>
      <w:r w:rsidRPr="00F05FCC">
        <w:rPr>
          <w:sz w:val="28"/>
          <w:szCs w:val="28"/>
        </w:rPr>
        <w:t>контроль за</w:t>
      </w:r>
      <w:proofErr w:type="gramEnd"/>
      <w:r w:rsidRPr="00F05FCC">
        <w:rPr>
          <w:sz w:val="28"/>
          <w:szCs w:val="28"/>
        </w:rPr>
        <w:t xml:space="preserve"> его выполнением по указанию председателя комиссии;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комиссии, по распоряжению председателя комиссии;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планировать и контролировать подготовку руководящего состава  комиссии к действиям в ЧС мирного времени;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проводить систематическую работу по укомплектованию, оснащению и учету формирований повышенной готовности, поддерживать их  в постоянной готовности  к действиям в ЧС.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  <w:r w:rsidRPr="00F05FCC">
        <w:rPr>
          <w:sz w:val="28"/>
          <w:szCs w:val="28"/>
        </w:rPr>
        <w:tab/>
      </w:r>
      <w:r w:rsidRPr="00F05FCC">
        <w:rPr>
          <w:b/>
          <w:sz w:val="28"/>
          <w:szCs w:val="28"/>
        </w:rPr>
        <w:t>В режимах функционирования «ПОВЫШЕНАЯ ГОТОВНОСТЬ» и «ЧРЕЗВЫЧАЙНАЯ СИТУАЦИЯ»: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b/>
          <w:sz w:val="28"/>
          <w:szCs w:val="28"/>
        </w:rPr>
        <w:t xml:space="preserve">- </w:t>
      </w:r>
      <w:r w:rsidRPr="00F05FCC">
        <w:rPr>
          <w:sz w:val="28"/>
          <w:szCs w:val="28"/>
        </w:rPr>
        <w:t xml:space="preserve">с получением соответствующей информации (сигнала, распоряжения) прибыть на рабочее место, организовать </w:t>
      </w:r>
      <w:proofErr w:type="gramStart"/>
      <w:r w:rsidRPr="00F05FCC">
        <w:rPr>
          <w:sz w:val="28"/>
          <w:szCs w:val="28"/>
        </w:rPr>
        <w:t>контроль за</w:t>
      </w:r>
      <w:proofErr w:type="gramEnd"/>
      <w:r w:rsidRPr="00F05FCC">
        <w:rPr>
          <w:sz w:val="28"/>
          <w:szCs w:val="28"/>
        </w:rPr>
        <w:t xml:space="preserve"> прибытием членов комиссии, доложить председателю комиссии;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оценить обстановку и подготовить предложения председателю комиссии для принятия решения;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организовать постоянное дежурство членов комиссии      на пункте управления;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организовать разведку, наблюдение и </w:t>
      </w:r>
      <w:proofErr w:type="gramStart"/>
      <w:r w:rsidRPr="00F05FCC">
        <w:rPr>
          <w:sz w:val="28"/>
          <w:szCs w:val="28"/>
        </w:rPr>
        <w:t>контроль за</w:t>
      </w:r>
      <w:proofErr w:type="gramEnd"/>
      <w:r w:rsidRPr="00F05FCC">
        <w:rPr>
          <w:sz w:val="28"/>
          <w:szCs w:val="28"/>
        </w:rPr>
        <w:t xml:space="preserve"> изменением обстановки, выводы и предложения докладывать  председателю комиссии;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организовать доведение решений комиссии до исполнителей и осуществлять      контроль их выполнения;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lastRenderedPageBreak/>
        <w:t>- обеспечить соблюдение необходимых мер безопасности при проведении работ;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возглавлять руководство, по распоряжению председателя комиссии, спасательными и другими неотложными работами   на наиболее важных и сложных участках;</w:t>
      </w:r>
    </w:p>
    <w:p w:rsidR="00815BE2" w:rsidRPr="00F05FCC" w:rsidRDefault="00453AE7" w:rsidP="00453AE7">
      <w:pPr>
        <w:widowControl w:val="0"/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r w:rsidR="00815BE2" w:rsidRPr="00F05FCC">
        <w:rPr>
          <w:sz w:val="28"/>
          <w:szCs w:val="28"/>
        </w:rPr>
        <w:t xml:space="preserve">докладывать председателю комиссии о ходе выполнения поставленных задач.                                </w:t>
      </w:r>
    </w:p>
    <w:p w:rsidR="00815BE2" w:rsidRPr="00F05FCC" w:rsidRDefault="00815BE2" w:rsidP="00815BE2">
      <w:pPr>
        <w:jc w:val="center"/>
        <w:rPr>
          <w:b/>
          <w:sz w:val="28"/>
          <w:szCs w:val="28"/>
        </w:rPr>
      </w:pPr>
    </w:p>
    <w:p w:rsidR="00815BE2" w:rsidRPr="00F05FCC" w:rsidRDefault="00815BE2" w:rsidP="00453AE7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>ФУНКЦИОНАЛЬНЫЕ ОБЯЗАННОСТИ</w:t>
      </w:r>
    </w:p>
    <w:p w:rsidR="00F05FCC" w:rsidRPr="00F05FCC" w:rsidRDefault="00815BE2" w:rsidP="00453AE7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члена </w:t>
      </w:r>
      <w:proofErr w:type="spellStart"/>
      <w:r w:rsidRPr="00F05FCC">
        <w:rPr>
          <w:b/>
          <w:sz w:val="28"/>
          <w:szCs w:val="28"/>
        </w:rPr>
        <w:t>противопаводковой</w:t>
      </w:r>
      <w:proofErr w:type="spellEnd"/>
      <w:r w:rsidRPr="00F05FCC">
        <w:rPr>
          <w:b/>
          <w:sz w:val="28"/>
          <w:szCs w:val="28"/>
        </w:rPr>
        <w:t xml:space="preserve"> комиссии администрации </w:t>
      </w:r>
      <w:proofErr w:type="spellStart"/>
      <w:r w:rsidRPr="00F05FCC">
        <w:rPr>
          <w:b/>
          <w:sz w:val="28"/>
          <w:szCs w:val="28"/>
        </w:rPr>
        <w:t>Имисского</w:t>
      </w:r>
      <w:proofErr w:type="spellEnd"/>
      <w:r w:rsidRPr="00F05FCC">
        <w:rPr>
          <w:b/>
          <w:sz w:val="28"/>
          <w:szCs w:val="28"/>
        </w:rPr>
        <w:t xml:space="preserve"> сельсовета</w:t>
      </w:r>
      <w:r w:rsidR="00453AE7">
        <w:rPr>
          <w:b/>
          <w:sz w:val="28"/>
          <w:szCs w:val="28"/>
        </w:rPr>
        <w:t xml:space="preserve"> - </w:t>
      </w:r>
      <w:r w:rsidR="00F05FCC" w:rsidRPr="00F05FCC">
        <w:rPr>
          <w:b/>
          <w:sz w:val="28"/>
          <w:szCs w:val="28"/>
        </w:rPr>
        <w:t>генерального директора ЗАО «</w:t>
      </w:r>
      <w:proofErr w:type="spellStart"/>
      <w:r w:rsidR="00F05FCC" w:rsidRPr="00F05FCC">
        <w:rPr>
          <w:b/>
          <w:sz w:val="28"/>
          <w:szCs w:val="28"/>
        </w:rPr>
        <w:t>Имисское</w:t>
      </w:r>
      <w:proofErr w:type="spellEnd"/>
      <w:r w:rsidR="00F05FCC" w:rsidRPr="00F05FCC">
        <w:rPr>
          <w:b/>
          <w:sz w:val="28"/>
          <w:szCs w:val="28"/>
        </w:rPr>
        <w:t>»</w:t>
      </w:r>
    </w:p>
    <w:p w:rsidR="00815BE2" w:rsidRPr="00F05FCC" w:rsidRDefault="00815BE2" w:rsidP="00815BE2">
      <w:pPr>
        <w:rPr>
          <w:sz w:val="28"/>
          <w:szCs w:val="28"/>
        </w:rPr>
      </w:pPr>
    </w:p>
    <w:p w:rsidR="00815BE2" w:rsidRPr="00F05FCC" w:rsidRDefault="000402B3" w:rsidP="00815BE2">
      <w:pPr>
        <w:ind w:firstLine="708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Член </w:t>
      </w:r>
      <w:proofErr w:type="spellStart"/>
      <w:r w:rsidRPr="00F05FCC">
        <w:rPr>
          <w:sz w:val="28"/>
          <w:szCs w:val="28"/>
        </w:rPr>
        <w:t>противопаводковой</w:t>
      </w:r>
      <w:proofErr w:type="spellEnd"/>
      <w:r w:rsidRPr="00F05FCC">
        <w:rPr>
          <w:sz w:val="28"/>
          <w:szCs w:val="28"/>
        </w:rPr>
        <w:t xml:space="preserve"> комиссии генеральный директор ЗАО «</w:t>
      </w:r>
      <w:proofErr w:type="spellStart"/>
      <w:r w:rsidRPr="00F05FCC">
        <w:rPr>
          <w:sz w:val="28"/>
          <w:szCs w:val="28"/>
        </w:rPr>
        <w:t>Имисское</w:t>
      </w:r>
      <w:proofErr w:type="spellEnd"/>
      <w:r w:rsidRPr="00F05FCC">
        <w:rPr>
          <w:sz w:val="28"/>
          <w:szCs w:val="28"/>
        </w:rPr>
        <w:t xml:space="preserve">»  отвечает </w:t>
      </w:r>
      <w:r w:rsidR="00815BE2" w:rsidRPr="00F05FCC">
        <w:rPr>
          <w:sz w:val="28"/>
          <w:szCs w:val="28"/>
        </w:rPr>
        <w:t xml:space="preserve">за транспортное и инженерное обеспечение населения </w:t>
      </w:r>
      <w:r w:rsidRPr="00F05FCC">
        <w:rPr>
          <w:sz w:val="28"/>
          <w:szCs w:val="28"/>
        </w:rPr>
        <w:t xml:space="preserve">сельсовета </w:t>
      </w:r>
      <w:r w:rsidR="00815BE2" w:rsidRPr="00F05FCC">
        <w:rPr>
          <w:sz w:val="28"/>
          <w:szCs w:val="28"/>
        </w:rPr>
        <w:t>и АСФ, привлекаемых в случае возникновения ЧС</w:t>
      </w:r>
      <w:r w:rsidRPr="00F05FCC">
        <w:rPr>
          <w:sz w:val="28"/>
          <w:szCs w:val="28"/>
        </w:rPr>
        <w:t>, в случае эвакуации населения, имущества  и сельскохозяйственных животных</w:t>
      </w:r>
      <w:r w:rsidR="00815BE2" w:rsidRPr="00F05FCC">
        <w:rPr>
          <w:sz w:val="28"/>
          <w:szCs w:val="28"/>
        </w:rPr>
        <w:t>.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ОН ОБЯЗАН: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  <w:r w:rsidRPr="00F05FCC">
        <w:rPr>
          <w:b/>
          <w:color w:val="FF0000"/>
          <w:sz w:val="28"/>
          <w:szCs w:val="28"/>
        </w:rPr>
        <w:tab/>
      </w:r>
      <w:r w:rsidRPr="00F05FCC">
        <w:rPr>
          <w:b/>
          <w:sz w:val="28"/>
          <w:szCs w:val="28"/>
        </w:rPr>
        <w:t>В режиме функционирования «ПОВСЕДНЕВНАЯ ДЕЯТЕЛЬНОСТЬ»: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color w:val="FF0000"/>
          <w:sz w:val="28"/>
          <w:szCs w:val="28"/>
        </w:rPr>
        <w:t xml:space="preserve">      </w:t>
      </w:r>
      <w:r w:rsidRPr="00F05FCC">
        <w:rPr>
          <w:sz w:val="28"/>
          <w:szCs w:val="28"/>
        </w:rPr>
        <w:t>- знать задачи транспортной службы в мирное время и обеспечивать их выполнение;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 - участвовать  в разработке и корректировке Плана действий по предупреждению и ликвидации ЧС;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организовать и проводить подготовку персонала и формирований службы к работе в экстремальных условиях;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</w:t>
      </w:r>
      <w:r w:rsidR="000402B3" w:rsidRPr="00F05FCC">
        <w:rPr>
          <w:sz w:val="28"/>
          <w:szCs w:val="28"/>
        </w:rPr>
        <w:t>организовать создание запаса</w:t>
      </w:r>
      <w:r w:rsidRPr="00F05FCC">
        <w:rPr>
          <w:sz w:val="28"/>
          <w:szCs w:val="28"/>
        </w:rPr>
        <w:t xml:space="preserve"> запасных частей и горюче-смазочных материалов;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отрабатывать вопросы взаимодействия в ЧС с транспортной службой </w:t>
      </w:r>
      <w:r w:rsidR="000402B3" w:rsidRPr="00F05FCC">
        <w:rPr>
          <w:sz w:val="28"/>
          <w:szCs w:val="28"/>
        </w:rPr>
        <w:t>района</w:t>
      </w:r>
      <w:r w:rsidRPr="00F05FCC">
        <w:rPr>
          <w:sz w:val="28"/>
          <w:szCs w:val="28"/>
        </w:rPr>
        <w:t xml:space="preserve"> и соседних </w:t>
      </w:r>
      <w:r w:rsidR="000402B3" w:rsidRPr="00F05FCC">
        <w:rPr>
          <w:sz w:val="28"/>
          <w:szCs w:val="28"/>
        </w:rPr>
        <w:t>сельсоветов</w:t>
      </w:r>
      <w:r w:rsidRPr="00F05FCC">
        <w:rPr>
          <w:sz w:val="28"/>
          <w:szCs w:val="28"/>
        </w:rPr>
        <w:t xml:space="preserve">. 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  <w:r w:rsidRPr="00F05FCC">
        <w:rPr>
          <w:color w:val="FF0000"/>
          <w:sz w:val="28"/>
          <w:szCs w:val="28"/>
        </w:rPr>
        <w:tab/>
      </w:r>
      <w:r w:rsidRPr="00F05FCC">
        <w:rPr>
          <w:b/>
          <w:sz w:val="28"/>
          <w:szCs w:val="28"/>
        </w:rPr>
        <w:t>В режимах функционирования «ПОВЫШЕНАЯ ГОТОВНОСТЬ» и «ЧРЕЗВЫЧАЙНАЯ СИТУАЦИЯ»: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с получением соответствующей информации (решения, сигнала) прибыть к месту сбора комиссии, уточнить обстановку и задачи транспортной службы;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организовать взаимодействие с транспортной службой </w:t>
      </w:r>
      <w:r w:rsidR="000402B3" w:rsidRPr="00F05FCC">
        <w:rPr>
          <w:sz w:val="28"/>
          <w:szCs w:val="28"/>
        </w:rPr>
        <w:t>района</w:t>
      </w:r>
      <w:r w:rsidRPr="00F05FCC">
        <w:rPr>
          <w:sz w:val="28"/>
          <w:szCs w:val="28"/>
        </w:rPr>
        <w:t xml:space="preserve"> и соседних </w:t>
      </w:r>
      <w:r w:rsidR="000402B3" w:rsidRPr="00F05FCC">
        <w:rPr>
          <w:sz w:val="28"/>
          <w:szCs w:val="28"/>
        </w:rPr>
        <w:t>сельсоветов</w:t>
      </w:r>
      <w:r w:rsidRPr="00F05FCC">
        <w:rPr>
          <w:sz w:val="28"/>
          <w:szCs w:val="28"/>
        </w:rPr>
        <w:t>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в случае необходимости привести в готовность формирования, необходимые для ликвидации последствий стихийных бедствий, вызванных паводковыми явлениями;</w:t>
      </w:r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-принять экстренные меры по оказанию всех видов помощи пострадавшим, а также по проведению профилактических мероприятий</w:t>
      </w:r>
      <w:proofErr w:type="gramStart"/>
      <w:r w:rsidRPr="00F05FCC">
        <w:rPr>
          <w:sz w:val="28"/>
          <w:szCs w:val="28"/>
        </w:rPr>
        <w:t>.;</w:t>
      </w:r>
      <w:proofErr w:type="gramEnd"/>
    </w:p>
    <w:p w:rsidR="00815BE2" w:rsidRPr="00F05FCC" w:rsidRDefault="00815BE2" w:rsidP="00815BE2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докладывать председателю комиссии о ходе выполнения мероприятий.</w:t>
      </w:r>
    </w:p>
    <w:p w:rsidR="00F05FCC" w:rsidRPr="00F05FCC" w:rsidRDefault="00F05FCC" w:rsidP="00F05FCC">
      <w:pPr>
        <w:jc w:val="center"/>
        <w:rPr>
          <w:b/>
          <w:sz w:val="28"/>
          <w:szCs w:val="28"/>
        </w:rPr>
      </w:pPr>
    </w:p>
    <w:p w:rsidR="00F05FCC" w:rsidRPr="00F05FCC" w:rsidRDefault="00F05FCC" w:rsidP="00F05FCC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>ФУНКЦИОНАЛЬНЫЕ ОБЯЗАННОСТИ</w:t>
      </w:r>
    </w:p>
    <w:p w:rsidR="00F05FCC" w:rsidRPr="00F05FCC" w:rsidRDefault="00F05FCC" w:rsidP="00453AE7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члена </w:t>
      </w:r>
      <w:proofErr w:type="spellStart"/>
      <w:r w:rsidRPr="00F05FCC">
        <w:rPr>
          <w:b/>
          <w:sz w:val="28"/>
          <w:szCs w:val="28"/>
        </w:rPr>
        <w:t>противопаводковой</w:t>
      </w:r>
      <w:proofErr w:type="spellEnd"/>
      <w:r w:rsidRPr="00F05FCC">
        <w:rPr>
          <w:b/>
          <w:sz w:val="28"/>
          <w:szCs w:val="28"/>
        </w:rPr>
        <w:t xml:space="preserve"> комиссии администрации </w:t>
      </w:r>
      <w:proofErr w:type="spellStart"/>
      <w:r w:rsidRPr="00F05FCC">
        <w:rPr>
          <w:b/>
          <w:sz w:val="28"/>
          <w:szCs w:val="28"/>
        </w:rPr>
        <w:t>Имисского</w:t>
      </w:r>
      <w:proofErr w:type="spellEnd"/>
      <w:r w:rsidRPr="00F05FCC">
        <w:rPr>
          <w:b/>
          <w:sz w:val="28"/>
          <w:szCs w:val="28"/>
        </w:rPr>
        <w:t xml:space="preserve"> сельсовета – фельдшера  </w:t>
      </w:r>
      <w:proofErr w:type="spellStart"/>
      <w:r w:rsidRPr="00F05FCC">
        <w:rPr>
          <w:b/>
          <w:sz w:val="28"/>
          <w:szCs w:val="28"/>
        </w:rPr>
        <w:t>Имисского</w:t>
      </w:r>
      <w:proofErr w:type="spellEnd"/>
      <w:r w:rsidRPr="00F05FCC">
        <w:rPr>
          <w:b/>
          <w:sz w:val="28"/>
          <w:szCs w:val="28"/>
        </w:rPr>
        <w:t xml:space="preserve"> </w:t>
      </w:r>
      <w:proofErr w:type="spellStart"/>
      <w:r w:rsidRPr="00F05FCC">
        <w:rPr>
          <w:b/>
          <w:sz w:val="28"/>
          <w:szCs w:val="28"/>
        </w:rPr>
        <w:t>ф.а.п</w:t>
      </w:r>
      <w:proofErr w:type="spellEnd"/>
      <w:r w:rsidRPr="00F05FCC">
        <w:rPr>
          <w:b/>
          <w:sz w:val="28"/>
          <w:szCs w:val="28"/>
        </w:rPr>
        <w:t>.</w:t>
      </w:r>
    </w:p>
    <w:p w:rsidR="00F05FCC" w:rsidRPr="00F05FCC" w:rsidRDefault="00F05FCC" w:rsidP="00F05FCC">
      <w:pPr>
        <w:tabs>
          <w:tab w:val="center" w:pos="4818"/>
          <w:tab w:val="left" w:pos="6045"/>
        </w:tabs>
        <w:jc w:val="center"/>
        <w:rPr>
          <w:sz w:val="28"/>
          <w:szCs w:val="28"/>
        </w:rPr>
      </w:pPr>
    </w:p>
    <w:p w:rsidR="00F05FCC" w:rsidRPr="00F05FCC" w:rsidRDefault="00F05FCC" w:rsidP="00F05FCC">
      <w:pPr>
        <w:tabs>
          <w:tab w:val="center" w:pos="4818"/>
          <w:tab w:val="left" w:pos="6045"/>
        </w:tabs>
        <w:jc w:val="center"/>
        <w:rPr>
          <w:sz w:val="28"/>
          <w:szCs w:val="28"/>
        </w:rPr>
      </w:pPr>
    </w:p>
    <w:p w:rsidR="00F05FCC" w:rsidRPr="00F05FCC" w:rsidRDefault="00F05FCC" w:rsidP="00F05FCC">
      <w:pPr>
        <w:tabs>
          <w:tab w:val="center" w:pos="4818"/>
          <w:tab w:val="left" w:pos="6045"/>
        </w:tabs>
        <w:rPr>
          <w:sz w:val="28"/>
          <w:szCs w:val="28"/>
        </w:rPr>
      </w:pPr>
      <w:r w:rsidRPr="00F05FCC">
        <w:rPr>
          <w:sz w:val="28"/>
          <w:szCs w:val="28"/>
        </w:rPr>
        <w:t xml:space="preserve">Фельдшер </w:t>
      </w:r>
      <w:proofErr w:type="spellStart"/>
      <w:r w:rsidRPr="00F05FCC">
        <w:rPr>
          <w:sz w:val="28"/>
          <w:szCs w:val="28"/>
        </w:rPr>
        <w:t>Имисского</w:t>
      </w:r>
      <w:proofErr w:type="spellEnd"/>
      <w:r w:rsidRPr="00F05FCC">
        <w:rPr>
          <w:sz w:val="28"/>
          <w:szCs w:val="28"/>
        </w:rPr>
        <w:t xml:space="preserve"> </w:t>
      </w:r>
      <w:proofErr w:type="spellStart"/>
      <w:r w:rsidRPr="00F05FCC">
        <w:rPr>
          <w:sz w:val="28"/>
          <w:szCs w:val="28"/>
        </w:rPr>
        <w:t>ф.а.п</w:t>
      </w:r>
      <w:proofErr w:type="spellEnd"/>
      <w:r w:rsidRPr="00F05FCC">
        <w:rPr>
          <w:sz w:val="28"/>
          <w:szCs w:val="28"/>
        </w:rPr>
        <w:t>. отвечает за организацию и проведение мероприятий по медицинскому обеспечению населения сельсовета.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lastRenderedPageBreak/>
        <w:t>ОН ОБЯЗАН:</w:t>
      </w:r>
    </w:p>
    <w:p w:rsidR="00F05FCC" w:rsidRPr="00F05FCC" w:rsidRDefault="00F05FCC" w:rsidP="00F05FCC">
      <w:pPr>
        <w:jc w:val="both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ab/>
        <w:t>В режиме функционирования «ПОВСЕДНЕВНАЯ ДЕЯТЕЛЬНОСТЬ»: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      - знать задачи медицинской службы в мирное время и обеспечивать их выполнение;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 - участвовать  в разработке и корректировке Плана действий по предупреждению и ликвидации ЧС;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организовать и проводить подготовку персонала и формирований службы к работе в экстремальных условиях;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оказывать помощь Главе сельсовета в пропаганде медицинских знаний среди населения, в обучении населения приемам и способам оказания само- и взаимопомощи при поражениях в результате стихийных бедствий, вызванных паводковыми явлениями;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осуществлять </w:t>
      </w:r>
      <w:proofErr w:type="gramStart"/>
      <w:r w:rsidRPr="00F05FCC">
        <w:rPr>
          <w:sz w:val="28"/>
          <w:szCs w:val="28"/>
        </w:rPr>
        <w:t>контроль за</w:t>
      </w:r>
      <w:proofErr w:type="gramEnd"/>
      <w:r w:rsidRPr="00F05FCC">
        <w:rPr>
          <w:sz w:val="28"/>
          <w:szCs w:val="28"/>
        </w:rPr>
        <w:t xml:space="preserve"> созданием запасов средств медицинской защиты в сельсовете;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отрабатывать вопросы взаимодействия в ЧС с медицинской службой района и соседних сельсовета.</w:t>
      </w:r>
    </w:p>
    <w:p w:rsidR="00F05FCC" w:rsidRPr="00F05FCC" w:rsidRDefault="00F05FCC" w:rsidP="00F05FCC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>В режимах функционирования «ПОВЫШЕНАЯ ГОТОВНОСТЬ» и «ЧРЕЗВЫЧАЙНАЯ СИТУАЦИЯ»: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 получением соответствующей информации (решения, сигнала) прибыть к месту сбора комиссии, уточнить обстановку и задачи медицинской службы;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организовать взаимодействие с медицинской службой района и соседних сельсоветов;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в случае необходимости привести в готовность медицинские формирования, необходимые для ликвидации последствий стихийных бедствий, вызванных паводковыми явлениями;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-принять экстренные меры по оказанию всех видов медицинской помощи пострадавшим, а также по проведению профилактических мероприятий. Лиц, нуждающихся в стационарном обследовании и лечении, направлять в медицинские учреждения района, выделенные для этой цели;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осуществлять мероприятия по предупреждению возникновения и распространения массовых инфекционных заболеваний среди населения, в зонах стихийных бедствий, вызванных паводковыми явлениями; докладывать председателю комиссии о ходе выполнения медицинских мероприятий.</w:t>
      </w:r>
    </w:p>
    <w:p w:rsidR="00815BE2" w:rsidRPr="00F05FCC" w:rsidRDefault="00815BE2" w:rsidP="00815BE2">
      <w:pPr>
        <w:jc w:val="both"/>
        <w:rPr>
          <w:b/>
          <w:sz w:val="28"/>
          <w:szCs w:val="28"/>
        </w:rPr>
      </w:pPr>
    </w:p>
    <w:p w:rsidR="00F05FCC" w:rsidRPr="00F05FCC" w:rsidRDefault="00F05FCC" w:rsidP="00453AE7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>ФУНКЦИОНАЛЬНЫЕ ОБЯЗАННОСТИ</w:t>
      </w:r>
    </w:p>
    <w:p w:rsidR="00F05FCC" w:rsidRPr="00F05FCC" w:rsidRDefault="00F05FCC" w:rsidP="00453AE7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члена </w:t>
      </w:r>
      <w:proofErr w:type="spellStart"/>
      <w:r w:rsidRPr="00F05FCC">
        <w:rPr>
          <w:b/>
          <w:sz w:val="28"/>
          <w:szCs w:val="28"/>
        </w:rPr>
        <w:t>противопаводковой</w:t>
      </w:r>
      <w:proofErr w:type="spellEnd"/>
      <w:r w:rsidRPr="00F05FCC">
        <w:rPr>
          <w:b/>
          <w:sz w:val="28"/>
          <w:szCs w:val="28"/>
        </w:rPr>
        <w:t xml:space="preserve"> комиссии администрации </w:t>
      </w:r>
      <w:proofErr w:type="spellStart"/>
      <w:r w:rsidRPr="00F05FCC">
        <w:rPr>
          <w:b/>
          <w:sz w:val="28"/>
          <w:szCs w:val="28"/>
        </w:rPr>
        <w:t>Имисского</w:t>
      </w:r>
      <w:proofErr w:type="spellEnd"/>
      <w:r w:rsidRPr="00F05FCC">
        <w:rPr>
          <w:b/>
          <w:sz w:val="28"/>
          <w:szCs w:val="28"/>
        </w:rPr>
        <w:t xml:space="preserve"> сельсовета – специалиста    отдела военного комиссариата Красноярского края по </w:t>
      </w:r>
      <w:proofErr w:type="spellStart"/>
      <w:r w:rsidRPr="00F05FCC">
        <w:rPr>
          <w:b/>
          <w:sz w:val="28"/>
          <w:szCs w:val="28"/>
        </w:rPr>
        <w:t>Курагинскому</w:t>
      </w:r>
      <w:proofErr w:type="spellEnd"/>
      <w:r w:rsidRPr="00F05FCC">
        <w:rPr>
          <w:b/>
          <w:sz w:val="28"/>
          <w:szCs w:val="28"/>
        </w:rPr>
        <w:t xml:space="preserve"> району</w:t>
      </w:r>
    </w:p>
    <w:p w:rsidR="00F05FCC" w:rsidRPr="00F05FCC" w:rsidRDefault="00F05FCC" w:rsidP="00453AE7">
      <w:pPr>
        <w:jc w:val="center"/>
        <w:rPr>
          <w:b/>
          <w:sz w:val="28"/>
          <w:szCs w:val="28"/>
          <w:shd w:val="clear" w:color="auto" w:fill="FFFF00"/>
        </w:rPr>
      </w:pP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   Специалист отдела военного комиссариата  Красноярского края по </w:t>
      </w:r>
      <w:proofErr w:type="spellStart"/>
      <w:r w:rsidRPr="00F05FCC">
        <w:rPr>
          <w:sz w:val="28"/>
          <w:szCs w:val="28"/>
        </w:rPr>
        <w:t>Курагинскому</w:t>
      </w:r>
      <w:proofErr w:type="spellEnd"/>
      <w:r w:rsidRPr="00F05FCC">
        <w:rPr>
          <w:sz w:val="28"/>
          <w:szCs w:val="28"/>
        </w:rPr>
        <w:t xml:space="preserve"> району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Отвечает за своевременное выполнение мероприятий, направленных на исключение  возможностей возникновения ЧС, а в случае их возникновения – на максимальное снижение ущерба.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ОН ОБЯЗАН:</w:t>
      </w:r>
    </w:p>
    <w:p w:rsidR="00F05FCC" w:rsidRPr="00F05FCC" w:rsidRDefault="00F05FCC" w:rsidP="00F05FCC">
      <w:pPr>
        <w:jc w:val="both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ab/>
        <w:t>В режиме функционирования «ПОВСЕДНЕВНАЯ ДЕЯТЕЛЬНОСТЬ»: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lastRenderedPageBreak/>
        <w:t>- принимать участие в разработке типовых планов  по предупреждению возникновения аварий, катастроф и снижению ущерба от их последствий;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осуществлять </w:t>
      </w:r>
      <w:proofErr w:type="gramStart"/>
      <w:r w:rsidRPr="00F05FCC">
        <w:rPr>
          <w:sz w:val="28"/>
          <w:szCs w:val="28"/>
        </w:rPr>
        <w:t>контроль за</w:t>
      </w:r>
      <w:proofErr w:type="gramEnd"/>
      <w:r w:rsidRPr="00F05FCC">
        <w:rPr>
          <w:sz w:val="28"/>
          <w:szCs w:val="28"/>
        </w:rPr>
        <w:t xml:space="preserve"> выполнением мероприятий, направленных на снижение опасности возникновения ЧС и ущерба от них, а также мероприятий по ликвидации последствий ЧС в структурных подразделениях объекта;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- участвовать в прогнозировании последствий ЧС на потенциально опасных участках производства. </w:t>
      </w:r>
    </w:p>
    <w:p w:rsidR="00F05FCC" w:rsidRPr="00F05FCC" w:rsidRDefault="00F05FCC" w:rsidP="00F05FCC">
      <w:pPr>
        <w:jc w:val="both"/>
        <w:rPr>
          <w:b/>
          <w:sz w:val="28"/>
          <w:szCs w:val="28"/>
        </w:rPr>
      </w:pPr>
      <w:r w:rsidRPr="00F05FCC">
        <w:rPr>
          <w:sz w:val="28"/>
          <w:szCs w:val="28"/>
        </w:rPr>
        <w:tab/>
      </w:r>
      <w:r w:rsidRPr="00F05FCC">
        <w:rPr>
          <w:b/>
          <w:sz w:val="28"/>
          <w:szCs w:val="28"/>
        </w:rPr>
        <w:t>В режимах функционирования «ПОВЫШЕНАЯ ГОТОВНОСТЬ» и «ЧРЕЗВЫЧАЙНАЯ СИТУАЦИЯ»: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b/>
          <w:sz w:val="28"/>
          <w:szCs w:val="28"/>
        </w:rPr>
        <w:t xml:space="preserve">    </w:t>
      </w:r>
      <w:r w:rsidRPr="00F05FCC">
        <w:rPr>
          <w:sz w:val="28"/>
          <w:szCs w:val="28"/>
        </w:rPr>
        <w:t>- с получением соответствующей информации (сигнала, распоряжения) прибыть к месту работы комиссии;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оценить обстановку, масштабы происшествия, размеры ущерба и другие последствия ЧС. Свои предложения для принятия решения по проведению спасательных и других неотложных  работ представить председателю комиссии;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оказывать содействие и осуществлять контроль при приведении в готовность аварийно- технических служб и формирований структурных подразделений      для действия их в ЧС;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принять участие в организации аварийно-спасательных и других неотложных работ и контролировать ход их выполнения с учетом сложившейся обстановки;</w:t>
      </w:r>
    </w:p>
    <w:p w:rsidR="00F05FCC" w:rsidRPr="00F05FCC" w:rsidRDefault="00F05FCC" w:rsidP="00F05FCC">
      <w:pPr>
        <w:jc w:val="both"/>
        <w:rPr>
          <w:sz w:val="28"/>
          <w:szCs w:val="28"/>
        </w:rPr>
      </w:pPr>
      <w:r w:rsidRPr="00F05FCC">
        <w:rPr>
          <w:sz w:val="28"/>
          <w:szCs w:val="28"/>
        </w:rPr>
        <w:t>- оказывать помощь специальной комиссии по административному и техническому расследованию причин аварии    (катастрофы),  а также в оценке ущерба, причиненного объекту в результате происшествия.</w:t>
      </w:r>
    </w:p>
    <w:p w:rsidR="00815BE2" w:rsidRPr="00F05FCC" w:rsidRDefault="00815BE2" w:rsidP="00815BE2">
      <w:pPr>
        <w:rPr>
          <w:sz w:val="28"/>
          <w:szCs w:val="28"/>
        </w:rPr>
      </w:pPr>
    </w:p>
    <w:p w:rsidR="00AC02D8" w:rsidRPr="00F05FCC" w:rsidRDefault="00AC02D8" w:rsidP="00AC02D8">
      <w:pPr>
        <w:tabs>
          <w:tab w:val="left" w:pos="5580"/>
        </w:tabs>
        <w:ind w:left="540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>Приложение №2</w:t>
      </w:r>
    </w:p>
    <w:p w:rsidR="00AC02D8" w:rsidRPr="00F05FCC" w:rsidRDefault="00AC02D8" w:rsidP="00AC02D8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к постановлению администрации сельсовета</w:t>
      </w:r>
    </w:p>
    <w:p w:rsidR="00AC02D8" w:rsidRPr="00F05FCC" w:rsidRDefault="00AC02D8" w:rsidP="00AC02D8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от </w:t>
      </w:r>
      <w:r w:rsidR="00C3595B">
        <w:rPr>
          <w:sz w:val="28"/>
          <w:szCs w:val="28"/>
        </w:rPr>
        <w:t>26.02</w:t>
      </w:r>
      <w:r w:rsidR="00453AE7">
        <w:rPr>
          <w:sz w:val="28"/>
          <w:szCs w:val="28"/>
        </w:rPr>
        <w:t>.2016 г.</w:t>
      </w:r>
      <w:r w:rsidRPr="00F05FCC">
        <w:rPr>
          <w:sz w:val="28"/>
          <w:szCs w:val="28"/>
        </w:rPr>
        <w:t>. №</w:t>
      </w:r>
      <w:r w:rsidR="00C3595B">
        <w:rPr>
          <w:sz w:val="28"/>
          <w:szCs w:val="28"/>
        </w:rPr>
        <w:t>5</w:t>
      </w:r>
      <w:r w:rsidRPr="00F05FCC">
        <w:rPr>
          <w:sz w:val="28"/>
          <w:szCs w:val="28"/>
        </w:rPr>
        <w:t>-п</w:t>
      </w:r>
    </w:p>
    <w:p w:rsidR="00AC02D8" w:rsidRPr="00F05FCC" w:rsidRDefault="00AC02D8" w:rsidP="00AC02D8">
      <w:pPr>
        <w:tabs>
          <w:tab w:val="left" w:pos="5580"/>
        </w:tabs>
        <w:ind w:left="5400"/>
        <w:jc w:val="right"/>
        <w:rPr>
          <w:sz w:val="28"/>
          <w:szCs w:val="28"/>
        </w:rPr>
      </w:pPr>
    </w:p>
    <w:p w:rsidR="00AC02D8" w:rsidRPr="00F05FCC" w:rsidRDefault="00AC02D8" w:rsidP="00AC02D8">
      <w:pPr>
        <w:ind w:left="6024"/>
        <w:rPr>
          <w:sz w:val="28"/>
          <w:szCs w:val="28"/>
        </w:rPr>
      </w:pPr>
    </w:p>
    <w:p w:rsidR="00AC02D8" w:rsidRPr="00F05FCC" w:rsidRDefault="00AC02D8" w:rsidP="00AC02D8">
      <w:pPr>
        <w:ind w:left="-142"/>
        <w:jc w:val="center"/>
        <w:rPr>
          <w:sz w:val="28"/>
          <w:szCs w:val="28"/>
        </w:rPr>
      </w:pPr>
      <w:r w:rsidRPr="00F05FCC">
        <w:rPr>
          <w:sz w:val="28"/>
          <w:szCs w:val="28"/>
        </w:rPr>
        <w:t>СОСТАВ</w:t>
      </w:r>
    </w:p>
    <w:p w:rsidR="00AC02D8" w:rsidRPr="00F05FCC" w:rsidRDefault="00453AE7" w:rsidP="00AC02D8">
      <w:pPr>
        <w:ind w:left="-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AC02D8" w:rsidRPr="00F05FCC">
        <w:rPr>
          <w:sz w:val="28"/>
          <w:szCs w:val="28"/>
        </w:rPr>
        <w:t>ротивопаводковой</w:t>
      </w:r>
      <w:proofErr w:type="spellEnd"/>
      <w:r w:rsidR="00AC02D8" w:rsidRPr="00F05FCC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администрации </w:t>
      </w:r>
      <w:proofErr w:type="spellStart"/>
      <w:r w:rsidR="00AC02D8" w:rsidRPr="00F05FCC">
        <w:rPr>
          <w:sz w:val="28"/>
          <w:szCs w:val="28"/>
        </w:rPr>
        <w:t>Имисского</w:t>
      </w:r>
      <w:proofErr w:type="spellEnd"/>
      <w:r w:rsidR="00AC02D8" w:rsidRPr="00F05FCC">
        <w:rPr>
          <w:sz w:val="28"/>
          <w:szCs w:val="28"/>
        </w:rPr>
        <w:t xml:space="preserve"> сельсовета</w:t>
      </w:r>
    </w:p>
    <w:p w:rsidR="00AC02D8" w:rsidRPr="00F05FCC" w:rsidRDefault="00AC02D8" w:rsidP="00AC02D8">
      <w:pPr>
        <w:ind w:left="-142"/>
        <w:jc w:val="center"/>
        <w:rPr>
          <w:sz w:val="28"/>
          <w:szCs w:val="28"/>
        </w:rPr>
      </w:pPr>
    </w:p>
    <w:p w:rsidR="00AC02D8" w:rsidRPr="00F05FCC" w:rsidRDefault="00AC02D8" w:rsidP="00AC02D8">
      <w:pPr>
        <w:ind w:left="-142"/>
        <w:jc w:val="center"/>
        <w:rPr>
          <w:sz w:val="28"/>
          <w:szCs w:val="28"/>
        </w:rPr>
      </w:pPr>
    </w:p>
    <w:p w:rsidR="00AC02D8" w:rsidRPr="00F05FCC" w:rsidRDefault="00AC02D8" w:rsidP="00AC02D8">
      <w:pPr>
        <w:ind w:left="-142"/>
        <w:jc w:val="both"/>
        <w:rPr>
          <w:sz w:val="28"/>
          <w:szCs w:val="28"/>
        </w:rPr>
      </w:pPr>
      <w:r w:rsidRPr="00F05FCC">
        <w:rPr>
          <w:sz w:val="28"/>
          <w:szCs w:val="28"/>
        </w:rPr>
        <w:t>Председатель комиссии</w:t>
      </w:r>
      <w:r w:rsidRPr="00F05FCC">
        <w:rPr>
          <w:b/>
          <w:sz w:val="28"/>
          <w:szCs w:val="28"/>
        </w:rPr>
        <w:t xml:space="preserve">:   </w:t>
      </w:r>
      <w:proofErr w:type="spellStart"/>
      <w:r w:rsidRPr="00F05FCC">
        <w:rPr>
          <w:b/>
          <w:sz w:val="28"/>
          <w:szCs w:val="28"/>
        </w:rPr>
        <w:t>Зоткин</w:t>
      </w:r>
      <w:proofErr w:type="spellEnd"/>
      <w:r w:rsidRPr="00F05FCC">
        <w:rPr>
          <w:b/>
          <w:sz w:val="28"/>
          <w:szCs w:val="28"/>
        </w:rPr>
        <w:t xml:space="preserve"> Александр Андреевич</w:t>
      </w:r>
      <w:r w:rsidRPr="00F05FCC">
        <w:rPr>
          <w:sz w:val="28"/>
          <w:szCs w:val="28"/>
        </w:rPr>
        <w:t>, Глава сельсовета</w:t>
      </w:r>
    </w:p>
    <w:p w:rsidR="00AC02D8" w:rsidRPr="00F05FCC" w:rsidRDefault="00AC02D8" w:rsidP="00AC02D8">
      <w:pPr>
        <w:ind w:left="-142"/>
        <w:jc w:val="both"/>
        <w:rPr>
          <w:sz w:val="28"/>
          <w:szCs w:val="28"/>
        </w:rPr>
      </w:pPr>
    </w:p>
    <w:p w:rsidR="00AC02D8" w:rsidRPr="00F05FCC" w:rsidRDefault="00AC02D8" w:rsidP="00AC02D8">
      <w:pPr>
        <w:ind w:left="-142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Заместитель председателя – </w:t>
      </w:r>
      <w:proofErr w:type="spellStart"/>
      <w:r w:rsidRPr="00F05FCC">
        <w:rPr>
          <w:b/>
          <w:sz w:val="28"/>
          <w:szCs w:val="28"/>
        </w:rPr>
        <w:t>Пачин</w:t>
      </w:r>
      <w:proofErr w:type="spellEnd"/>
      <w:r w:rsidRPr="00F05FCC">
        <w:rPr>
          <w:b/>
          <w:sz w:val="28"/>
          <w:szCs w:val="28"/>
        </w:rPr>
        <w:t xml:space="preserve"> Павел Петрович</w:t>
      </w:r>
      <w:r w:rsidRPr="00F05FCC">
        <w:rPr>
          <w:sz w:val="28"/>
          <w:szCs w:val="28"/>
        </w:rPr>
        <w:t>,  директор СОШ №13</w:t>
      </w:r>
      <w:r w:rsidR="00453AE7">
        <w:rPr>
          <w:sz w:val="28"/>
          <w:szCs w:val="28"/>
        </w:rPr>
        <w:t xml:space="preserve"> (по согласованию)</w:t>
      </w:r>
    </w:p>
    <w:p w:rsidR="00AC02D8" w:rsidRPr="00F05FCC" w:rsidRDefault="00AC02D8" w:rsidP="00AC02D8">
      <w:pPr>
        <w:ind w:left="-142"/>
        <w:jc w:val="both"/>
        <w:rPr>
          <w:sz w:val="28"/>
          <w:szCs w:val="28"/>
        </w:rPr>
      </w:pPr>
    </w:p>
    <w:p w:rsidR="00AC02D8" w:rsidRPr="00F05FCC" w:rsidRDefault="00AC02D8" w:rsidP="00AC02D8">
      <w:pPr>
        <w:ind w:left="-142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Секретарь комиссии  - </w:t>
      </w:r>
      <w:proofErr w:type="spellStart"/>
      <w:r w:rsidRPr="00F05FCC">
        <w:rPr>
          <w:b/>
          <w:sz w:val="28"/>
          <w:szCs w:val="28"/>
        </w:rPr>
        <w:t>Корытко</w:t>
      </w:r>
      <w:proofErr w:type="spellEnd"/>
      <w:r w:rsidRPr="00F05FCC">
        <w:rPr>
          <w:b/>
          <w:sz w:val="28"/>
          <w:szCs w:val="28"/>
        </w:rPr>
        <w:t xml:space="preserve"> Надежда Борисовна</w:t>
      </w:r>
      <w:r w:rsidRPr="00F05FCC">
        <w:rPr>
          <w:sz w:val="28"/>
          <w:szCs w:val="28"/>
        </w:rPr>
        <w:t xml:space="preserve">, зам.  главы </w:t>
      </w:r>
      <w:r w:rsidR="00453AE7">
        <w:rPr>
          <w:sz w:val="28"/>
          <w:szCs w:val="28"/>
        </w:rPr>
        <w:t xml:space="preserve"> администрации </w:t>
      </w:r>
      <w:r w:rsidRPr="00F05FCC">
        <w:rPr>
          <w:sz w:val="28"/>
          <w:szCs w:val="28"/>
        </w:rPr>
        <w:t>сельсовета</w:t>
      </w:r>
    </w:p>
    <w:p w:rsidR="00AC02D8" w:rsidRPr="00F05FCC" w:rsidRDefault="00AC02D8" w:rsidP="00AC02D8">
      <w:pPr>
        <w:ind w:left="-142"/>
        <w:jc w:val="both"/>
        <w:rPr>
          <w:sz w:val="28"/>
          <w:szCs w:val="28"/>
        </w:rPr>
      </w:pPr>
    </w:p>
    <w:p w:rsidR="00453AE7" w:rsidRDefault="00AC02D8" w:rsidP="00AC02D8">
      <w:pPr>
        <w:ind w:left="-142"/>
        <w:jc w:val="both"/>
        <w:rPr>
          <w:sz w:val="28"/>
          <w:szCs w:val="28"/>
        </w:rPr>
      </w:pPr>
      <w:r w:rsidRPr="00F05FCC">
        <w:rPr>
          <w:sz w:val="28"/>
          <w:szCs w:val="28"/>
        </w:rPr>
        <w:t xml:space="preserve">Члены комиссии: </w:t>
      </w:r>
    </w:p>
    <w:p w:rsidR="00AC02D8" w:rsidRPr="00F05FCC" w:rsidRDefault="00AC02D8" w:rsidP="00AC02D8">
      <w:pPr>
        <w:ind w:left="-142"/>
        <w:jc w:val="both"/>
        <w:rPr>
          <w:sz w:val="28"/>
          <w:szCs w:val="28"/>
        </w:rPr>
      </w:pPr>
      <w:r w:rsidRPr="00F05FCC">
        <w:rPr>
          <w:b/>
          <w:sz w:val="28"/>
          <w:szCs w:val="28"/>
        </w:rPr>
        <w:t>Юрковец Александр Владимирович</w:t>
      </w:r>
      <w:r w:rsidRPr="00F05FCC">
        <w:rPr>
          <w:sz w:val="28"/>
          <w:szCs w:val="28"/>
        </w:rPr>
        <w:t>,  генеральный директор ЗАО «</w:t>
      </w:r>
      <w:proofErr w:type="spellStart"/>
      <w:r w:rsidRPr="00F05FCC">
        <w:rPr>
          <w:sz w:val="28"/>
          <w:szCs w:val="28"/>
        </w:rPr>
        <w:t>Имисское</w:t>
      </w:r>
      <w:proofErr w:type="spellEnd"/>
      <w:r w:rsidRPr="00F05FCC">
        <w:rPr>
          <w:sz w:val="28"/>
          <w:szCs w:val="28"/>
        </w:rPr>
        <w:t>»</w:t>
      </w:r>
      <w:r w:rsidR="00453AE7">
        <w:rPr>
          <w:sz w:val="28"/>
          <w:szCs w:val="28"/>
        </w:rPr>
        <w:t xml:space="preserve"> (по согласованию)</w:t>
      </w:r>
    </w:p>
    <w:p w:rsidR="00AC02D8" w:rsidRPr="00F05FCC" w:rsidRDefault="00AC02D8" w:rsidP="00AC02D8">
      <w:pPr>
        <w:ind w:left="-142"/>
        <w:jc w:val="both"/>
        <w:rPr>
          <w:sz w:val="28"/>
          <w:szCs w:val="28"/>
        </w:rPr>
      </w:pPr>
      <w:r w:rsidRPr="00F05FCC">
        <w:rPr>
          <w:b/>
          <w:sz w:val="28"/>
          <w:szCs w:val="28"/>
        </w:rPr>
        <w:t>Баталова Лариса Анатольевна</w:t>
      </w:r>
      <w:r w:rsidRPr="00F05FCC">
        <w:rPr>
          <w:sz w:val="28"/>
          <w:szCs w:val="28"/>
        </w:rPr>
        <w:t xml:space="preserve">, фельдшер </w:t>
      </w:r>
      <w:proofErr w:type="spellStart"/>
      <w:r w:rsidR="00453AE7">
        <w:rPr>
          <w:sz w:val="28"/>
          <w:szCs w:val="28"/>
        </w:rPr>
        <w:t>ф.а.п</w:t>
      </w:r>
      <w:proofErr w:type="spellEnd"/>
      <w:r w:rsidR="00453AE7">
        <w:rPr>
          <w:sz w:val="28"/>
          <w:szCs w:val="28"/>
        </w:rPr>
        <w:t>. (по согласованию)</w:t>
      </w:r>
    </w:p>
    <w:p w:rsidR="00AC02D8" w:rsidRPr="00F05FCC" w:rsidRDefault="00AC02D8" w:rsidP="00AC02D8">
      <w:pPr>
        <w:ind w:left="-142"/>
        <w:jc w:val="both"/>
        <w:rPr>
          <w:sz w:val="28"/>
          <w:szCs w:val="28"/>
        </w:rPr>
      </w:pPr>
      <w:proofErr w:type="spellStart"/>
      <w:r w:rsidRPr="00F05FCC">
        <w:rPr>
          <w:b/>
          <w:sz w:val="28"/>
          <w:szCs w:val="28"/>
        </w:rPr>
        <w:t>Черникова</w:t>
      </w:r>
      <w:proofErr w:type="spellEnd"/>
      <w:r w:rsidRPr="00F05FCC">
        <w:rPr>
          <w:b/>
          <w:sz w:val="28"/>
          <w:szCs w:val="28"/>
        </w:rPr>
        <w:t xml:space="preserve"> Елена Александровна</w:t>
      </w:r>
      <w:r w:rsidRPr="00F05FCC">
        <w:rPr>
          <w:sz w:val="28"/>
          <w:szCs w:val="28"/>
        </w:rPr>
        <w:t xml:space="preserve">, специалист </w:t>
      </w:r>
      <w:r w:rsidR="00453AE7" w:rsidRPr="00453AE7">
        <w:rPr>
          <w:sz w:val="28"/>
          <w:szCs w:val="28"/>
        </w:rPr>
        <w:t xml:space="preserve">отдела военного комиссариата Красноярского края по </w:t>
      </w:r>
      <w:proofErr w:type="spellStart"/>
      <w:r w:rsidR="00453AE7" w:rsidRPr="00453AE7">
        <w:rPr>
          <w:sz w:val="28"/>
          <w:szCs w:val="28"/>
        </w:rPr>
        <w:t>Курагинскому</w:t>
      </w:r>
      <w:proofErr w:type="spellEnd"/>
      <w:r w:rsidR="00453AE7" w:rsidRPr="00453AE7">
        <w:rPr>
          <w:sz w:val="28"/>
          <w:szCs w:val="28"/>
        </w:rPr>
        <w:t xml:space="preserve"> району</w:t>
      </w:r>
    </w:p>
    <w:p w:rsidR="00C3595B" w:rsidRDefault="00C3595B" w:rsidP="00AC02D8">
      <w:pPr>
        <w:tabs>
          <w:tab w:val="left" w:pos="5580"/>
        </w:tabs>
        <w:ind w:left="5400"/>
        <w:jc w:val="right"/>
        <w:rPr>
          <w:sz w:val="28"/>
          <w:szCs w:val="28"/>
        </w:rPr>
      </w:pPr>
    </w:p>
    <w:p w:rsidR="00AC02D8" w:rsidRPr="00F05FCC" w:rsidRDefault="00AC02D8" w:rsidP="00AC02D8">
      <w:pPr>
        <w:tabs>
          <w:tab w:val="left" w:pos="5580"/>
        </w:tabs>
        <w:ind w:left="540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lastRenderedPageBreak/>
        <w:t>Приложение №3</w:t>
      </w:r>
    </w:p>
    <w:p w:rsidR="00AC02D8" w:rsidRPr="00F05FCC" w:rsidRDefault="00AC02D8" w:rsidP="00AC02D8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к постановлению администрации сельсовета</w:t>
      </w:r>
    </w:p>
    <w:p w:rsidR="00AC02D8" w:rsidRPr="00F05FCC" w:rsidRDefault="00AC02D8" w:rsidP="00AC02D8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от </w:t>
      </w:r>
      <w:r w:rsidR="00C3595B">
        <w:rPr>
          <w:sz w:val="28"/>
          <w:szCs w:val="28"/>
        </w:rPr>
        <w:t>26.02</w:t>
      </w:r>
      <w:r w:rsidR="00453AE7">
        <w:rPr>
          <w:sz w:val="28"/>
          <w:szCs w:val="28"/>
        </w:rPr>
        <w:t>.2016 г.</w:t>
      </w:r>
      <w:r w:rsidRPr="00F05FCC">
        <w:rPr>
          <w:sz w:val="28"/>
          <w:szCs w:val="28"/>
        </w:rPr>
        <w:t>. №</w:t>
      </w:r>
      <w:r w:rsidR="00C3595B">
        <w:rPr>
          <w:sz w:val="28"/>
          <w:szCs w:val="28"/>
        </w:rPr>
        <w:t>5</w:t>
      </w:r>
      <w:r w:rsidRPr="00F05FCC">
        <w:rPr>
          <w:sz w:val="28"/>
          <w:szCs w:val="28"/>
        </w:rPr>
        <w:t>-п</w:t>
      </w:r>
    </w:p>
    <w:p w:rsidR="00AC02D8" w:rsidRPr="00F05FCC" w:rsidRDefault="00AC02D8" w:rsidP="00AC02D8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План </w:t>
      </w:r>
    </w:p>
    <w:p w:rsidR="00AC02D8" w:rsidRPr="00F05FCC" w:rsidRDefault="00AC02D8" w:rsidP="00AC02D8">
      <w:pPr>
        <w:jc w:val="center"/>
        <w:rPr>
          <w:b/>
          <w:sz w:val="28"/>
          <w:szCs w:val="28"/>
        </w:rPr>
      </w:pPr>
      <w:r w:rsidRPr="00F05FCC">
        <w:rPr>
          <w:b/>
          <w:sz w:val="28"/>
          <w:szCs w:val="28"/>
        </w:rPr>
        <w:t xml:space="preserve">работы </w:t>
      </w:r>
      <w:proofErr w:type="spellStart"/>
      <w:r w:rsidRPr="00F05FCC">
        <w:rPr>
          <w:b/>
          <w:sz w:val="28"/>
          <w:szCs w:val="28"/>
        </w:rPr>
        <w:t>противопаводковой</w:t>
      </w:r>
      <w:proofErr w:type="spellEnd"/>
      <w:r w:rsidRPr="00F05FCC">
        <w:rPr>
          <w:b/>
          <w:sz w:val="28"/>
          <w:szCs w:val="28"/>
        </w:rPr>
        <w:t xml:space="preserve"> комиссии на время весеннего паводка</w:t>
      </w:r>
    </w:p>
    <w:p w:rsidR="00AC02D8" w:rsidRPr="00F05FCC" w:rsidRDefault="00AC02D8" w:rsidP="00AC02D8">
      <w:pPr>
        <w:jc w:val="center"/>
        <w:rPr>
          <w:b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97"/>
        <w:gridCol w:w="5812"/>
        <w:gridCol w:w="1459"/>
        <w:gridCol w:w="2084"/>
      </w:tblGrid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ind w:right="-140"/>
              <w:rPr>
                <w:sz w:val="28"/>
                <w:szCs w:val="28"/>
              </w:rPr>
            </w:pPr>
            <w:proofErr w:type="spellStart"/>
            <w:proofErr w:type="gramStart"/>
            <w:r w:rsidRPr="00F05F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5FCC">
              <w:rPr>
                <w:sz w:val="28"/>
                <w:szCs w:val="28"/>
              </w:rPr>
              <w:t>/</w:t>
            </w:r>
            <w:proofErr w:type="spellStart"/>
            <w:r w:rsidRPr="00F05F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Ответственные</w:t>
            </w:r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 w:hanging="27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Очистка гравийного карьера от травяного дерна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1 мая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F05FCC">
              <w:rPr>
                <w:sz w:val="28"/>
                <w:szCs w:val="28"/>
              </w:rPr>
              <w:t>А.А.Зоткин</w:t>
            </w:r>
            <w:proofErr w:type="spellEnd"/>
            <w:r w:rsidRPr="00F05FCC">
              <w:rPr>
                <w:sz w:val="28"/>
                <w:szCs w:val="28"/>
              </w:rPr>
              <w:t xml:space="preserve"> </w:t>
            </w:r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Разработка плана эвакуации жителей и сельскохозяйственных животных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10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0735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зам</w:t>
            </w:r>
            <w:r w:rsidR="000735B1">
              <w:rPr>
                <w:sz w:val="28"/>
                <w:szCs w:val="28"/>
              </w:rPr>
              <w:t>.</w:t>
            </w:r>
            <w:r w:rsidRPr="00F05FCC">
              <w:rPr>
                <w:sz w:val="28"/>
                <w:szCs w:val="28"/>
              </w:rPr>
              <w:t xml:space="preserve"> главы  </w:t>
            </w:r>
            <w:proofErr w:type="spellStart"/>
            <w:r w:rsidRPr="00F05FCC">
              <w:rPr>
                <w:sz w:val="28"/>
                <w:szCs w:val="28"/>
              </w:rPr>
              <w:t>Н.Б.Корытко</w:t>
            </w:r>
            <w:proofErr w:type="spellEnd"/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Распространение среди населения памяток о правилах поведения в случае угрозы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20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0735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зам</w:t>
            </w:r>
            <w:r w:rsidR="000735B1">
              <w:rPr>
                <w:sz w:val="28"/>
                <w:szCs w:val="28"/>
              </w:rPr>
              <w:t>.</w:t>
            </w:r>
            <w:r w:rsidRPr="00F05FCC">
              <w:rPr>
                <w:sz w:val="28"/>
                <w:szCs w:val="28"/>
              </w:rPr>
              <w:t xml:space="preserve"> главы  </w:t>
            </w:r>
            <w:proofErr w:type="spellStart"/>
            <w:r w:rsidRPr="00F05FCC">
              <w:rPr>
                <w:sz w:val="28"/>
                <w:szCs w:val="28"/>
              </w:rPr>
              <w:t>Н.Б.Корытко</w:t>
            </w:r>
            <w:proofErr w:type="spellEnd"/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Проведение собраний граждан по  вопросам весеннего паводка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1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0735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F05FCC">
              <w:rPr>
                <w:sz w:val="28"/>
                <w:szCs w:val="28"/>
              </w:rPr>
              <w:t>А.А.Зоткин</w:t>
            </w:r>
            <w:proofErr w:type="spellEnd"/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Утверждение состава комиссии по эвакуации населения, определение ее функций и обязанностей каждого члена комиссии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1 марта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0735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зам</w:t>
            </w:r>
            <w:r w:rsidR="000735B1">
              <w:rPr>
                <w:sz w:val="28"/>
                <w:szCs w:val="28"/>
              </w:rPr>
              <w:t>.</w:t>
            </w:r>
            <w:r w:rsidRPr="00F05FCC">
              <w:rPr>
                <w:sz w:val="28"/>
                <w:szCs w:val="28"/>
              </w:rPr>
              <w:t xml:space="preserve"> главы  </w:t>
            </w:r>
            <w:proofErr w:type="spellStart"/>
            <w:r w:rsidRPr="00F05FCC">
              <w:rPr>
                <w:sz w:val="28"/>
                <w:szCs w:val="28"/>
              </w:rPr>
              <w:t>Н.Б.Корытко</w:t>
            </w:r>
            <w:proofErr w:type="spellEnd"/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Утверждение сметы на проведение эвакуации в случае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1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F05FCC">
              <w:rPr>
                <w:sz w:val="28"/>
                <w:szCs w:val="28"/>
              </w:rPr>
              <w:t>А.А.Зоткин</w:t>
            </w:r>
            <w:proofErr w:type="spellEnd"/>
            <w:r w:rsidRPr="00F05FCC">
              <w:rPr>
                <w:sz w:val="28"/>
                <w:szCs w:val="28"/>
              </w:rPr>
              <w:t xml:space="preserve"> </w:t>
            </w:r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Заключение договор на поставку ГСМ, продуктов питания, необходимой техники в случае угрозы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1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F05FCC">
              <w:rPr>
                <w:sz w:val="28"/>
                <w:szCs w:val="28"/>
              </w:rPr>
              <w:t>А.А.Зоткин</w:t>
            </w:r>
            <w:proofErr w:type="spellEnd"/>
            <w:r w:rsidRPr="00F05FCC">
              <w:rPr>
                <w:sz w:val="28"/>
                <w:szCs w:val="28"/>
              </w:rPr>
              <w:t xml:space="preserve"> </w:t>
            </w:r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Определение списков учреждений, жилых домов, объектов затопления, списков граждан, проживающих в домах в зоне подтопления с определением лиц, нуждающихся в посторонней помощи при эвакуации.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1 марта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0735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зам</w:t>
            </w:r>
            <w:r w:rsidR="000735B1">
              <w:rPr>
                <w:sz w:val="28"/>
                <w:szCs w:val="28"/>
              </w:rPr>
              <w:t>.</w:t>
            </w:r>
            <w:r w:rsidRPr="00F05FCC">
              <w:rPr>
                <w:sz w:val="28"/>
                <w:szCs w:val="28"/>
              </w:rPr>
              <w:t xml:space="preserve"> главы  </w:t>
            </w:r>
            <w:proofErr w:type="spellStart"/>
            <w:r w:rsidRPr="00F05FCC">
              <w:rPr>
                <w:sz w:val="28"/>
                <w:szCs w:val="28"/>
              </w:rPr>
              <w:t>Н.Б.Корытко</w:t>
            </w:r>
            <w:proofErr w:type="spellEnd"/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Определение путей и мест эвакуации населения и сельскохозяйственных животных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1 марта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0735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зам</w:t>
            </w:r>
            <w:r w:rsidR="000735B1">
              <w:rPr>
                <w:sz w:val="28"/>
                <w:szCs w:val="28"/>
              </w:rPr>
              <w:t>.</w:t>
            </w:r>
            <w:r w:rsidRPr="00F05FCC">
              <w:rPr>
                <w:sz w:val="28"/>
                <w:szCs w:val="28"/>
              </w:rPr>
              <w:t xml:space="preserve"> главы  </w:t>
            </w:r>
            <w:proofErr w:type="spellStart"/>
            <w:r w:rsidRPr="00F05FCC">
              <w:rPr>
                <w:sz w:val="28"/>
                <w:szCs w:val="28"/>
              </w:rPr>
              <w:t>Н.Б.Корытко</w:t>
            </w:r>
            <w:proofErr w:type="spellEnd"/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Создание запасов ГСМ, необходимого инвентаря, медикаментов, продуктов питания, кормов в случае эвакуации населения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1 мая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F05FCC">
              <w:rPr>
                <w:sz w:val="28"/>
                <w:szCs w:val="28"/>
              </w:rPr>
              <w:t>А.А.Зоткин</w:t>
            </w:r>
            <w:proofErr w:type="spellEnd"/>
            <w:r w:rsidRPr="00F05FCC">
              <w:rPr>
                <w:sz w:val="28"/>
                <w:szCs w:val="28"/>
              </w:rPr>
              <w:t xml:space="preserve"> </w:t>
            </w:r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Организация работы лодочников в случае угрозы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до 1 мая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F05FCC">
              <w:rPr>
                <w:sz w:val="28"/>
                <w:szCs w:val="28"/>
              </w:rPr>
              <w:t>А.А.Зоткин</w:t>
            </w:r>
            <w:proofErr w:type="spellEnd"/>
            <w:r w:rsidRPr="00F05FCC">
              <w:rPr>
                <w:sz w:val="28"/>
                <w:szCs w:val="28"/>
              </w:rPr>
              <w:t xml:space="preserve"> </w:t>
            </w:r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Организация круглосуточного дежурства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F05FCC">
              <w:rPr>
                <w:sz w:val="28"/>
                <w:szCs w:val="28"/>
              </w:rPr>
              <w:t>А.А.Зоткин</w:t>
            </w:r>
            <w:proofErr w:type="spellEnd"/>
            <w:r w:rsidRPr="00F05FCC">
              <w:rPr>
                <w:sz w:val="28"/>
                <w:szCs w:val="28"/>
              </w:rPr>
              <w:t xml:space="preserve"> </w:t>
            </w:r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Оповещение населения об угрозе затопления во время весеннего паводка, о начале </w:t>
            </w:r>
            <w:r w:rsidRPr="00F05FCC">
              <w:rPr>
                <w:sz w:val="28"/>
                <w:szCs w:val="28"/>
              </w:rPr>
              <w:lastRenderedPageBreak/>
              <w:t>эвакуации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lastRenderedPageBreak/>
              <w:t xml:space="preserve">Период опасности </w:t>
            </w:r>
            <w:r w:rsidRPr="00F05FCC">
              <w:rPr>
                <w:sz w:val="28"/>
                <w:szCs w:val="28"/>
              </w:rPr>
              <w:lastRenderedPageBreak/>
              <w:t>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lastRenderedPageBreak/>
              <w:t xml:space="preserve">Специалист администрации </w:t>
            </w:r>
            <w:proofErr w:type="spellStart"/>
            <w:r w:rsidRPr="00F05FCC">
              <w:rPr>
                <w:sz w:val="28"/>
                <w:szCs w:val="28"/>
              </w:rPr>
              <w:lastRenderedPageBreak/>
              <w:t>Е.А.Черникова</w:t>
            </w:r>
            <w:proofErr w:type="spellEnd"/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Период половодья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F05FCC">
              <w:rPr>
                <w:sz w:val="28"/>
                <w:szCs w:val="28"/>
              </w:rPr>
              <w:t>А.А.Зоткин</w:t>
            </w:r>
            <w:proofErr w:type="spellEnd"/>
            <w:r w:rsidRPr="00F05FCC">
              <w:rPr>
                <w:sz w:val="28"/>
                <w:szCs w:val="28"/>
              </w:rPr>
              <w:t>, депутаты Совета</w:t>
            </w:r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Отключение </w:t>
            </w:r>
            <w:proofErr w:type="spellStart"/>
            <w:r w:rsidRPr="00F05FCC">
              <w:rPr>
                <w:sz w:val="28"/>
                <w:szCs w:val="28"/>
              </w:rPr>
              <w:t>эл</w:t>
            </w:r>
            <w:proofErr w:type="gramStart"/>
            <w:r w:rsidRPr="00F05FCC">
              <w:rPr>
                <w:sz w:val="28"/>
                <w:szCs w:val="28"/>
              </w:rPr>
              <w:t>.э</w:t>
            </w:r>
            <w:proofErr w:type="gramEnd"/>
            <w:r w:rsidRPr="00F05FCC">
              <w:rPr>
                <w:sz w:val="28"/>
                <w:szCs w:val="28"/>
              </w:rPr>
              <w:t>нергии</w:t>
            </w:r>
            <w:proofErr w:type="spellEnd"/>
            <w:r w:rsidRPr="00F05FCC">
              <w:rPr>
                <w:sz w:val="28"/>
                <w:szCs w:val="28"/>
              </w:rPr>
              <w:t xml:space="preserve"> в населенных пунктах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глава сельсовета </w:t>
            </w:r>
            <w:proofErr w:type="spellStart"/>
            <w:r w:rsidRPr="00F05FCC">
              <w:rPr>
                <w:sz w:val="28"/>
                <w:szCs w:val="28"/>
              </w:rPr>
              <w:t>А.А.Зоткин</w:t>
            </w:r>
            <w:proofErr w:type="spellEnd"/>
            <w:r w:rsidRPr="00F05FCC">
              <w:rPr>
                <w:sz w:val="28"/>
                <w:szCs w:val="28"/>
              </w:rPr>
              <w:t xml:space="preserve"> </w:t>
            </w:r>
          </w:p>
        </w:tc>
      </w:tr>
      <w:tr w:rsidR="00AC02D8" w:rsidRPr="00F05FCC" w:rsidTr="000735B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numPr>
                <w:ilvl w:val="0"/>
                <w:numId w:val="2"/>
              </w:numPr>
              <w:snapToGrid w:val="0"/>
              <w:ind w:left="0" w:right="-1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Проведение эвакуации населения, сельскохозяйственных животных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F05FCC" w:rsidRDefault="00AC02D8" w:rsidP="00BF47B1">
            <w:pPr>
              <w:snapToGrid w:val="0"/>
              <w:rPr>
                <w:sz w:val="28"/>
                <w:szCs w:val="28"/>
              </w:rPr>
            </w:pPr>
            <w:r w:rsidRPr="00F05FCC">
              <w:rPr>
                <w:sz w:val="28"/>
                <w:szCs w:val="28"/>
              </w:rPr>
              <w:t xml:space="preserve">заместитель главы  </w:t>
            </w:r>
            <w:proofErr w:type="spellStart"/>
            <w:r w:rsidRPr="00F05FCC">
              <w:rPr>
                <w:sz w:val="28"/>
                <w:szCs w:val="28"/>
              </w:rPr>
              <w:t>Н.Б.Корытко</w:t>
            </w:r>
            <w:proofErr w:type="spellEnd"/>
          </w:p>
        </w:tc>
      </w:tr>
    </w:tbl>
    <w:p w:rsidR="00AC02D8" w:rsidRPr="00F05FCC" w:rsidRDefault="00AC02D8" w:rsidP="00AC02D8">
      <w:pPr>
        <w:rPr>
          <w:sz w:val="28"/>
          <w:szCs w:val="28"/>
        </w:rPr>
      </w:pPr>
    </w:p>
    <w:p w:rsidR="000735B1" w:rsidRPr="00F05FCC" w:rsidRDefault="000735B1" w:rsidP="000735B1">
      <w:pPr>
        <w:tabs>
          <w:tab w:val="left" w:pos="5580"/>
        </w:tabs>
        <w:ind w:left="540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0735B1" w:rsidRPr="00F05FCC" w:rsidRDefault="000735B1" w:rsidP="000735B1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к постановлению администрации сельсовета</w:t>
      </w:r>
    </w:p>
    <w:p w:rsidR="000735B1" w:rsidRPr="00F05FCC" w:rsidRDefault="000735B1" w:rsidP="000735B1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от </w:t>
      </w:r>
      <w:r w:rsidR="00C3595B">
        <w:rPr>
          <w:sz w:val="28"/>
          <w:szCs w:val="28"/>
        </w:rPr>
        <w:t>26.02.</w:t>
      </w:r>
      <w:r>
        <w:rPr>
          <w:sz w:val="28"/>
          <w:szCs w:val="28"/>
        </w:rPr>
        <w:t>2016 г.</w:t>
      </w:r>
      <w:r w:rsidRPr="00F05FCC">
        <w:rPr>
          <w:sz w:val="28"/>
          <w:szCs w:val="28"/>
        </w:rPr>
        <w:t>. №</w:t>
      </w:r>
      <w:r w:rsidR="00C3595B">
        <w:rPr>
          <w:sz w:val="28"/>
          <w:szCs w:val="28"/>
        </w:rPr>
        <w:t>5</w:t>
      </w:r>
      <w:r w:rsidRPr="00F05FCC">
        <w:rPr>
          <w:sz w:val="28"/>
          <w:szCs w:val="28"/>
        </w:rPr>
        <w:t>-п</w:t>
      </w:r>
    </w:p>
    <w:p w:rsidR="000735B1" w:rsidRDefault="000735B1" w:rsidP="000735B1"/>
    <w:p w:rsidR="000735B1" w:rsidRDefault="000735B1" w:rsidP="00073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СИЛ И СРЕДСТВ,</w:t>
      </w:r>
    </w:p>
    <w:p w:rsidR="000735B1" w:rsidRDefault="000735B1" w:rsidP="000735B1">
      <w:pPr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ПРИВЛЕКАЕМЫХ К ПРЕДУПРЕЖДЕНИЮ И ЛИКВИДАЦИИ  ЧС, ВЫЗВАННЫХ ПАВОДКОМ</w:t>
      </w:r>
    </w:p>
    <w:p w:rsidR="000735B1" w:rsidRDefault="000735B1" w:rsidP="000735B1">
      <w:pPr>
        <w:jc w:val="center"/>
      </w:pPr>
    </w:p>
    <w:tbl>
      <w:tblPr>
        <w:tblW w:w="9802" w:type="dxa"/>
        <w:tblInd w:w="-55" w:type="dxa"/>
        <w:tblLayout w:type="fixed"/>
        <w:tblLook w:val="0000"/>
      </w:tblPr>
      <w:tblGrid>
        <w:gridCol w:w="2290"/>
        <w:gridCol w:w="1701"/>
        <w:gridCol w:w="2268"/>
        <w:gridCol w:w="3543"/>
      </w:tblGrid>
      <w:tr w:rsidR="000735B1" w:rsidTr="000735B1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техники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привлечения</w:t>
            </w:r>
          </w:p>
        </w:tc>
      </w:tr>
      <w:tr w:rsidR="000735B1" w:rsidTr="000735B1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35B1" w:rsidTr="000735B1">
        <w:trPr>
          <w:trHeight w:val="231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Имисское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Default="000735B1" w:rsidP="00A1158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Default="000735B1" w:rsidP="00A1158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0735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расчистки путей эвакуации в случае создания препятствий на дорогах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с набором дорожных знаков),  проведения </w:t>
            </w:r>
            <w:r w:rsidR="00C3595B">
              <w:rPr>
                <w:sz w:val="24"/>
                <w:szCs w:val="24"/>
              </w:rPr>
              <w:t xml:space="preserve">эвакуации, </w:t>
            </w:r>
            <w:r>
              <w:rPr>
                <w:sz w:val="24"/>
                <w:szCs w:val="24"/>
              </w:rPr>
              <w:t>аварийно-спасательных работ, берегоукрепительных работ и других неотложных работ</w:t>
            </w:r>
          </w:p>
        </w:tc>
      </w:tr>
      <w:tr w:rsidR="000735B1" w:rsidTr="000735B1">
        <w:trPr>
          <w:trHeight w:val="271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4A3C18" w:rsidRDefault="000735B1" w:rsidP="00A1158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526551" w:rsidRDefault="000735B1" w:rsidP="00A11584">
            <w:pPr>
              <w:pStyle w:val="a7"/>
              <w:ind w:left="0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xsion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</w:tr>
      <w:tr w:rsidR="000735B1" w:rsidTr="000735B1">
        <w:trPr>
          <w:trHeight w:val="305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4A3C18" w:rsidRDefault="000735B1" w:rsidP="00A1158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4A3C18" w:rsidRDefault="000735B1" w:rsidP="00A1158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</w:tr>
      <w:tr w:rsidR="000735B1" w:rsidTr="000735B1">
        <w:trPr>
          <w:trHeight w:val="322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4A3C18" w:rsidRDefault="000735B1" w:rsidP="00A1158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526551" w:rsidRDefault="000735B1" w:rsidP="00A11584">
            <w:pPr>
              <w:pStyle w:val="a7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МТЗ-</w:t>
            </w:r>
            <w:r>
              <w:rPr>
                <w:sz w:val="24"/>
                <w:szCs w:val="24"/>
                <w:lang w:val="en-US"/>
              </w:rPr>
              <w:t>921.3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</w:tr>
      <w:tr w:rsidR="000735B1" w:rsidTr="000735B1">
        <w:trPr>
          <w:trHeight w:val="305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4A3C18" w:rsidRDefault="000735B1" w:rsidP="00A1158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4A3C18" w:rsidRDefault="000735B1" w:rsidP="00A1158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бульдозер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</w:tr>
      <w:tr w:rsidR="000735B1" w:rsidTr="000735B1">
        <w:trPr>
          <w:trHeight w:val="966"/>
        </w:trPr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4A3C18" w:rsidRDefault="000735B1" w:rsidP="00A1158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4A3C18" w:rsidRDefault="000735B1" w:rsidP="00A11584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 КУН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</w:tr>
      <w:tr w:rsidR="000735B1" w:rsidTr="000735B1">
        <w:trPr>
          <w:trHeight w:val="305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Имисское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E21B67" w:rsidRDefault="000735B1" w:rsidP="00A1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E21B67" w:rsidRDefault="000735B1" w:rsidP="00A1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220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0735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проведения</w:t>
            </w:r>
            <w:r w:rsidR="00C3595B">
              <w:rPr>
                <w:sz w:val="24"/>
                <w:szCs w:val="24"/>
              </w:rPr>
              <w:t xml:space="preserve"> эвакуации, </w:t>
            </w:r>
            <w:r>
              <w:rPr>
                <w:sz w:val="24"/>
                <w:szCs w:val="24"/>
              </w:rPr>
              <w:t xml:space="preserve"> аварийно-спасательных работ и других неотложных работ</w:t>
            </w:r>
          </w:p>
        </w:tc>
      </w:tr>
      <w:tr w:rsidR="000735B1" w:rsidTr="000735B1">
        <w:trPr>
          <w:trHeight w:val="271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Default="000735B1" w:rsidP="00A1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Default="000735B1" w:rsidP="00A1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33092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</w:tr>
      <w:tr w:rsidR="000735B1" w:rsidTr="000735B1">
        <w:trPr>
          <w:trHeight w:val="291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E21B67" w:rsidRDefault="000735B1" w:rsidP="00A11584">
            <w:pPr>
              <w:rPr>
                <w:sz w:val="24"/>
                <w:szCs w:val="24"/>
              </w:rPr>
            </w:pPr>
            <w:r w:rsidRPr="00E21B67"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E21B67" w:rsidRDefault="000735B1" w:rsidP="00A11584">
            <w:pPr>
              <w:rPr>
                <w:sz w:val="24"/>
                <w:szCs w:val="24"/>
              </w:rPr>
            </w:pPr>
            <w:r w:rsidRPr="00E21B67">
              <w:rPr>
                <w:sz w:val="24"/>
                <w:szCs w:val="24"/>
              </w:rPr>
              <w:t xml:space="preserve">КАМАЗ </w:t>
            </w:r>
            <w:r>
              <w:rPr>
                <w:sz w:val="24"/>
                <w:szCs w:val="24"/>
              </w:rPr>
              <w:t xml:space="preserve"> </w:t>
            </w:r>
            <w:r w:rsidRPr="00E21B67">
              <w:rPr>
                <w:sz w:val="24"/>
                <w:szCs w:val="24"/>
              </w:rPr>
              <w:t>451</w:t>
            </w:r>
            <w:r>
              <w:rPr>
                <w:sz w:val="24"/>
                <w:szCs w:val="24"/>
              </w:rPr>
              <w:t>4</w:t>
            </w:r>
            <w:r w:rsidRPr="00E21B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-15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</w:tr>
      <w:tr w:rsidR="000735B1" w:rsidTr="000735B1">
        <w:trPr>
          <w:trHeight w:val="305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E21B67" w:rsidRDefault="000735B1" w:rsidP="00A11584">
            <w:pPr>
              <w:rPr>
                <w:sz w:val="24"/>
                <w:szCs w:val="24"/>
              </w:rPr>
            </w:pPr>
            <w:r w:rsidRPr="00E21B67">
              <w:rPr>
                <w:sz w:val="24"/>
                <w:szCs w:val="24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E21B67" w:rsidRDefault="000735B1" w:rsidP="00A1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 55102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</w:tr>
      <w:tr w:rsidR="000735B1" w:rsidTr="000735B1">
        <w:trPr>
          <w:trHeight w:val="508"/>
        </w:trPr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E21B67" w:rsidRDefault="000735B1" w:rsidP="00A11584">
            <w:pPr>
              <w:rPr>
                <w:sz w:val="24"/>
                <w:szCs w:val="24"/>
              </w:rPr>
            </w:pPr>
            <w:r w:rsidRPr="00E21B67">
              <w:rPr>
                <w:sz w:val="24"/>
                <w:szCs w:val="24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E21B67" w:rsidRDefault="000735B1" w:rsidP="00A1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 55111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Default="000735B1" w:rsidP="00A1158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735B1" w:rsidRDefault="000735B1" w:rsidP="000735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93D" w:rsidRDefault="0077493D" w:rsidP="000735B1">
      <w:pPr>
        <w:rPr>
          <w:sz w:val="28"/>
          <w:szCs w:val="28"/>
        </w:rPr>
      </w:pPr>
    </w:p>
    <w:p w:rsidR="0077493D" w:rsidRDefault="0077493D" w:rsidP="000735B1">
      <w:pPr>
        <w:rPr>
          <w:sz w:val="28"/>
          <w:szCs w:val="28"/>
        </w:rPr>
      </w:pPr>
    </w:p>
    <w:p w:rsidR="0077493D" w:rsidRDefault="0077493D" w:rsidP="000735B1">
      <w:pPr>
        <w:rPr>
          <w:sz w:val="28"/>
          <w:szCs w:val="28"/>
        </w:rPr>
      </w:pPr>
    </w:p>
    <w:p w:rsidR="0077493D" w:rsidRDefault="0077493D" w:rsidP="000735B1">
      <w:pPr>
        <w:rPr>
          <w:sz w:val="28"/>
          <w:szCs w:val="28"/>
        </w:rPr>
      </w:pPr>
    </w:p>
    <w:p w:rsidR="0077493D" w:rsidRDefault="0077493D" w:rsidP="000735B1">
      <w:pPr>
        <w:rPr>
          <w:sz w:val="28"/>
          <w:szCs w:val="28"/>
        </w:rPr>
      </w:pPr>
    </w:p>
    <w:p w:rsidR="0077493D" w:rsidRDefault="0077493D" w:rsidP="000735B1">
      <w:pPr>
        <w:rPr>
          <w:sz w:val="28"/>
          <w:szCs w:val="28"/>
        </w:rPr>
      </w:pPr>
    </w:p>
    <w:p w:rsidR="0077493D" w:rsidRDefault="0077493D" w:rsidP="000735B1">
      <w:pPr>
        <w:rPr>
          <w:sz w:val="28"/>
          <w:szCs w:val="28"/>
        </w:rPr>
      </w:pPr>
    </w:p>
    <w:p w:rsidR="0077493D" w:rsidRPr="00F05FCC" w:rsidRDefault="0077493D" w:rsidP="0077493D">
      <w:pPr>
        <w:tabs>
          <w:tab w:val="left" w:pos="5580"/>
        </w:tabs>
        <w:ind w:left="540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</w:p>
    <w:p w:rsidR="0077493D" w:rsidRPr="00F05FCC" w:rsidRDefault="0077493D" w:rsidP="0077493D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к постановлению администрации сельсовета</w:t>
      </w:r>
    </w:p>
    <w:p w:rsidR="0077493D" w:rsidRPr="00F05FCC" w:rsidRDefault="0077493D" w:rsidP="0077493D">
      <w:pPr>
        <w:ind w:left="360"/>
        <w:jc w:val="right"/>
        <w:rPr>
          <w:sz w:val="28"/>
          <w:szCs w:val="28"/>
        </w:rPr>
      </w:pPr>
      <w:r w:rsidRPr="00F05FCC">
        <w:rPr>
          <w:sz w:val="28"/>
          <w:szCs w:val="28"/>
        </w:rPr>
        <w:t xml:space="preserve">                                                       от </w:t>
      </w:r>
      <w:r>
        <w:rPr>
          <w:sz w:val="28"/>
          <w:szCs w:val="28"/>
        </w:rPr>
        <w:t>26.02.2016 г.</w:t>
      </w:r>
      <w:r w:rsidRPr="00F05FCC">
        <w:rPr>
          <w:sz w:val="28"/>
          <w:szCs w:val="28"/>
        </w:rPr>
        <w:t>. №</w:t>
      </w:r>
      <w:r>
        <w:rPr>
          <w:sz w:val="28"/>
          <w:szCs w:val="28"/>
        </w:rPr>
        <w:t>5</w:t>
      </w:r>
      <w:r w:rsidRPr="00F05FCC">
        <w:rPr>
          <w:sz w:val="28"/>
          <w:szCs w:val="28"/>
        </w:rPr>
        <w:t>-п</w:t>
      </w:r>
    </w:p>
    <w:p w:rsidR="0077493D" w:rsidRDefault="0077493D" w:rsidP="0077493D">
      <w:pPr>
        <w:jc w:val="right"/>
      </w:pPr>
      <w:r>
        <w:t xml:space="preserve">                                                                                              </w:t>
      </w:r>
    </w:p>
    <w:p w:rsidR="0077493D" w:rsidRDefault="0077493D" w:rsidP="00774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7493D" w:rsidRDefault="0077493D" w:rsidP="00774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мобильных формирований, привлекаемых   для оказания помощи</w:t>
      </w:r>
    </w:p>
    <w:p w:rsidR="0077493D" w:rsidRDefault="0077493D" w:rsidP="00774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жителям при эвакуации</w:t>
      </w:r>
    </w:p>
    <w:p w:rsidR="0077493D" w:rsidRDefault="0077493D" w:rsidP="0077493D">
      <w:pPr>
        <w:jc w:val="center"/>
        <w:rPr>
          <w:sz w:val="24"/>
          <w:szCs w:val="24"/>
        </w:rPr>
      </w:pPr>
    </w:p>
    <w:p w:rsidR="0077493D" w:rsidRDefault="0077493D" w:rsidP="0077493D">
      <w:pPr>
        <w:jc w:val="center"/>
        <w:rPr>
          <w:sz w:val="24"/>
          <w:szCs w:val="24"/>
        </w:rPr>
      </w:pPr>
    </w:p>
    <w:tbl>
      <w:tblPr>
        <w:tblW w:w="10247" w:type="dxa"/>
        <w:tblInd w:w="-55" w:type="dxa"/>
        <w:tblLayout w:type="fixed"/>
        <w:tblLook w:val="0000"/>
      </w:tblPr>
      <w:tblGrid>
        <w:gridCol w:w="1864"/>
        <w:gridCol w:w="1701"/>
        <w:gridCol w:w="2127"/>
        <w:gridCol w:w="2573"/>
        <w:gridCol w:w="1982"/>
      </w:tblGrid>
      <w:tr w:rsidR="0077493D" w:rsidTr="0077493D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Предприятие, организация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личного состава и техники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</w:t>
            </w:r>
          </w:p>
        </w:tc>
      </w:tr>
      <w:tr w:rsidR="0077493D" w:rsidTr="0077493D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7493D" w:rsidTr="0077493D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ЗАО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Имисское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 автомобиля</w:t>
            </w:r>
          </w:p>
          <w:p w:rsidR="0077493D" w:rsidRDefault="0077493D" w:rsidP="0077493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 автобус</w:t>
            </w:r>
          </w:p>
          <w:p w:rsidR="0077493D" w:rsidRDefault="0077493D" w:rsidP="0077493D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 трактора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Юрковец Александр Владимирович,</w:t>
            </w:r>
          </w:p>
          <w:p w:rsidR="0077493D" w:rsidRDefault="0077493D" w:rsidP="00A1158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с/т 89509640393</w:t>
            </w:r>
          </w:p>
          <w:p w:rsidR="0077493D" w:rsidRDefault="0077493D" w:rsidP="00A11584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7493D" w:rsidTr="0077493D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порядка</w:t>
            </w:r>
          </w:p>
          <w:p w:rsidR="0077493D" w:rsidRDefault="0077493D" w:rsidP="00A115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правопорядка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РФ «</w:t>
            </w:r>
            <w:proofErr w:type="spellStart"/>
            <w:r>
              <w:rPr>
                <w:sz w:val="24"/>
                <w:szCs w:val="24"/>
              </w:rPr>
              <w:t>Курагинский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сотрудников, транспорт отдела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3D" w:rsidRDefault="0077493D" w:rsidP="00A1158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Казнин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  <w:p w:rsidR="0077493D" w:rsidRDefault="0077493D" w:rsidP="00A11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Сергеевич </w:t>
            </w:r>
          </w:p>
        </w:tc>
      </w:tr>
    </w:tbl>
    <w:p w:rsidR="0077493D" w:rsidRDefault="0077493D" w:rsidP="0077493D"/>
    <w:p w:rsidR="0077493D" w:rsidRDefault="0077493D" w:rsidP="0077493D"/>
    <w:p w:rsidR="0077493D" w:rsidRDefault="0077493D" w:rsidP="0077493D"/>
    <w:p w:rsidR="0077493D" w:rsidRDefault="0077493D" w:rsidP="0077493D"/>
    <w:p w:rsidR="0077493D" w:rsidRDefault="0077493D" w:rsidP="0077493D">
      <w:pPr>
        <w:jc w:val="both"/>
      </w:pPr>
      <w:r>
        <w:rPr>
          <w:sz w:val="24"/>
          <w:szCs w:val="24"/>
        </w:rPr>
        <w:t xml:space="preserve">                </w:t>
      </w:r>
    </w:p>
    <w:p w:rsidR="00934AD0" w:rsidRPr="00F05FCC" w:rsidRDefault="00934AD0">
      <w:pPr>
        <w:rPr>
          <w:sz w:val="28"/>
          <w:szCs w:val="28"/>
        </w:rPr>
      </w:pPr>
    </w:p>
    <w:sectPr w:rsidR="00934AD0" w:rsidRPr="00F05FCC" w:rsidSect="00D517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</w:abstractNum>
  <w:abstractNum w:abstractNumId="3">
    <w:nsid w:val="6F4203B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C02D8"/>
    <w:rsid w:val="000402B3"/>
    <w:rsid w:val="000735B1"/>
    <w:rsid w:val="00232CB5"/>
    <w:rsid w:val="0043772B"/>
    <w:rsid w:val="00453AE7"/>
    <w:rsid w:val="006F6E27"/>
    <w:rsid w:val="00700B65"/>
    <w:rsid w:val="0077493D"/>
    <w:rsid w:val="007A5BDA"/>
    <w:rsid w:val="008067FC"/>
    <w:rsid w:val="00815BE2"/>
    <w:rsid w:val="0082180F"/>
    <w:rsid w:val="00934AD0"/>
    <w:rsid w:val="00AC02D8"/>
    <w:rsid w:val="00C3595B"/>
    <w:rsid w:val="00E0628E"/>
    <w:rsid w:val="00E138B3"/>
    <w:rsid w:val="00F0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D8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C02D8"/>
    <w:pPr>
      <w:keepNext/>
      <w:tabs>
        <w:tab w:val="num" w:pos="432"/>
      </w:tabs>
      <w:ind w:left="432" w:hanging="432"/>
      <w:jc w:val="center"/>
      <w:outlineLvl w:val="0"/>
    </w:pPr>
    <w:rPr>
      <w:b/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2D8"/>
    <w:rPr>
      <w:rFonts w:eastAsia="Times New Roman" w:cs="Times New Roman"/>
      <w:b/>
      <w:sz w:val="4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C02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3">
    <w:name w:val="Body Text"/>
    <w:basedOn w:val="a"/>
    <w:link w:val="a4"/>
    <w:rsid w:val="00AC02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C02D8"/>
    <w:rPr>
      <w:rFonts w:eastAsia="Times New Roman" w:cs="Times New Roman"/>
      <w:szCs w:val="20"/>
      <w:lang w:eastAsia="ar-SA"/>
    </w:rPr>
  </w:style>
  <w:style w:type="paragraph" w:styleId="a5">
    <w:name w:val="Body Text Indent"/>
    <w:basedOn w:val="a"/>
    <w:link w:val="a6"/>
    <w:rsid w:val="00AC02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C02D8"/>
    <w:rPr>
      <w:rFonts w:eastAsia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C02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2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2016-02-24T08:25:00Z</cp:lastPrinted>
  <dcterms:created xsi:type="dcterms:W3CDTF">2016-02-20T06:18:00Z</dcterms:created>
  <dcterms:modified xsi:type="dcterms:W3CDTF">2016-02-24T08:26:00Z</dcterms:modified>
</cp:coreProperties>
</file>