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72" w:rsidRPr="00BE60CA" w:rsidRDefault="00D22872" w:rsidP="00D22872">
      <w:pPr>
        <w:pStyle w:val="a3"/>
        <w:tabs>
          <w:tab w:val="left" w:pos="3220"/>
        </w:tabs>
        <w:rPr>
          <w:rFonts w:ascii="Arial" w:hAnsi="Arial" w:cs="Arial"/>
          <w:b/>
          <w:sz w:val="24"/>
          <w:szCs w:val="24"/>
        </w:rPr>
      </w:pPr>
      <w:r w:rsidRPr="00BE60CA">
        <w:rPr>
          <w:rFonts w:ascii="Arial" w:hAnsi="Arial" w:cs="Arial"/>
          <w:b/>
          <w:sz w:val="24"/>
          <w:szCs w:val="24"/>
        </w:rPr>
        <w:t>АДМИНИСТРАЦИЯ ИМИССКОГО СЕЛЬСОВЕТА</w:t>
      </w:r>
      <w:r w:rsidRPr="00BE60CA">
        <w:rPr>
          <w:rFonts w:ascii="Arial" w:hAnsi="Arial" w:cs="Arial"/>
          <w:b/>
          <w:sz w:val="24"/>
          <w:szCs w:val="24"/>
        </w:rPr>
        <w:br/>
        <w:t>КУРАГИНСКОГО РАЙОНА  КРАСНОЯРСКОГО КРАЯ</w:t>
      </w:r>
    </w:p>
    <w:p w:rsidR="00D22872" w:rsidRPr="00BE60CA" w:rsidRDefault="00D22872" w:rsidP="00D22872">
      <w:pPr>
        <w:pStyle w:val="1"/>
        <w:tabs>
          <w:tab w:val="left" w:pos="3220"/>
        </w:tabs>
        <w:ind w:left="0" w:firstLine="708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>ПОСТАНОВЛЕНИЕ</w:t>
      </w:r>
    </w:p>
    <w:p w:rsidR="00D22872" w:rsidRPr="00BE60CA" w:rsidRDefault="00954F64" w:rsidP="00D22872">
      <w:pPr>
        <w:tabs>
          <w:tab w:val="left" w:pos="3220"/>
        </w:tabs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>10</w:t>
      </w:r>
      <w:r w:rsidR="00D22872" w:rsidRPr="00BE60CA">
        <w:rPr>
          <w:rFonts w:ascii="Arial" w:hAnsi="Arial" w:cs="Arial"/>
          <w:sz w:val="24"/>
          <w:szCs w:val="24"/>
        </w:rPr>
        <w:t>.0</w:t>
      </w:r>
      <w:r w:rsidRPr="00BE60CA">
        <w:rPr>
          <w:rFonts w:ascii="Arial" w:hAnsi="Arial" w:cs="Arial"/>
          <w:sz w:val="24"/>
          <w:szCs w:val="24"/>
        </w:rPr>
        <w:t>2</w:t>
      </w:r>
      <w:r w:rsidR="00D22872" w:rsidRPr="00BE60CA">
        <w:rPr>
          <w:rFonts w:ascii="Arial" w:hAnsi="Arial" w:cs="Arial"/>
          <w:sz w:val="24"/>
          <w:szCs w:val="24"/>
        </w:rPr>
        <w:t>.2017 г.</w:t>
      </w:r>
      <w:r w:rsidR="00D22872" w:rsidRPr="00BE60CA">
        <w:rPr>
          <w:rFonts w:ascii="Arial" w:hAnsi="Arial" w:cs="Arial"/>
          <w:sz w:val="24"/>
          <w:szCs w:val="24"/>
        </w:rPr>
        <w:tab/>
      </w:r>
      <w:r w:rsidR="00D22872" w:rsidRPr="00BE60CA">
        <w:rPr>
          <w:rFonts w:ascii="Arial" w:hAnsi="Arial" w:cs="Arial"/>
          <w:sz w:val="24"/>
          <w:szCs w:val="24"/>
        </w:rPr>
        <w:tab/>
      </w:r>
      <w:r w:rsidR="00D22872" w:rsidRPr="00BE60CA"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 w:rsidR="00D22872" w:rsidRPr="00BE60CA">
        <w:rPr>
          <w:rFonts w:ascii="Arial" w:hAnsi="Arial" w:cs="Arial"/>
          <w:sz w:val="24"/>
          <w:szCs w:val="24"/>
        </w:rPr>
        <w:t>с</w:t>
      </w:r>
      <w:proofErr w:type="gramStart"/>
      <w:r w:rsidR="00D22872" w:rsidRPr="00BE60CA">
        <w:rPr>
          <w:rFonts w:ascii="Arial" w:hAnsi="Arial" w:cs="Arial"/>
          <w:sz w:val="24"/>
          <w:szCs w:val="24"/>
        </w:rPr>
        <w:t>.И</w:t>
      </w:r>
      <w:proofErr w:type="gramEnd"/>
      <w:r w:rsidR="00D22872" w:rsidRPr="00BE60CA">
        <w:rPr>
          <w:rFonts w:ascii="Arial" w:hAnsi="Arial" w:cs="Arial"/>
          <w:sz w:val="24"/>
          <w:szCs w:val="24"/>
        </w:rPr>
        <w:t>мисское</w:t>
      </w:r>
      <w:proofErr w:type="spellEnd"/>
      <w:r w:rsidR="00D22872" w:rsidRPr="00BE60CA">
        <w:rPr>
          <w:rFonts w:ascii="Arial" w:hAnsi="Arial" w:cs="Arial"/>
          <w:sz w:val="24"/>
          <w:szCs w:val="24"/>
        </w:rPr>
        <w:tab/>
      </w:r>
      <w:r w:rsidR="00D22872" w:rsidRPr="00BE60CA">
        <w:rPr>
          <w:rFonts w:ascii="Arial" w:hAnsi="Arial" w:cs="Arial"/>
          <w:sz w:val="24"/>
          <w:szCs w:val="24"/>
        </w:rPr>
        <w:tab/>
        <w:t xml:space="preserve"> </w:t>
      </w:r>
      <w:r w:rsidR="00D22872" w:rsidRPr="00BE60CA">
        <w:rPr>
          <w:rFonts w:ascii="Arial" w:hAnsi="Arial" w:cs="Arial"/>
          <w:sz w:val="24"/>
          <w:szCs w:val="24"/>
        </w:rPr>
        <w:tab/>
      </w:r>
      <w:r w:rsidR="00D22872" w:rsidRPr="00BE60CA">
        <w:rPr>
          <w:rFonts w:ascii="Arial" w:hAnsi="Arial" w:cs="Arial"/>
          <w:sz w:val="24"/>
          <w:szCs w:val="24"/>
        </w:rPr>
        <w:tab/>
        <w:t xml:space="preserve">№ </w:t>
      </w:r>
      <w:r w:rsidRPr="00BE60CA">
        <w:rPr>
          <w:rFonts w:ascii="Arial" w:hAnsi="Arial" w:cs="Arial"/>
          <w:sz w:val="24"/>
          <w:szCs w:val="24"/>
        </w:rPr>
        <w:t>3</w:t>
      </w:r>
      <w:r w:rsidR="00D22872" w:rsidRPr="00BE60CA">
        <w:rPr>
          <w:rFonts w:ascii="Arial" w:hAnsi="Arial" w:cs="Arial"/>
          <w:sz w:val="24"/>
          <w:szCs w:val="24"/>
        </w:rPr>
        <w:t>-п</w:t>
      </w:r>
    </w:p>
    <w:p w:rsidR="00D22872" w:rsidRPr="00BE60CA" w:rsidRDefault="00D22872" w:rsidP="00AC02D8">
      <w:pPr>
        <w:rPr>
          <w:rFonts w:ascii="Arial" w:hAnsi="Arial" w:cs="Arial"/>
          <w:sz w:val="24"/>
          <w:szCs w:val="24"/>
        </w:rPr>
      </w:pPr>
    </w:p>
    <w:p w:rsidR="00AC02D8" w:rsidRPr="00BE60CA" w:rsidRDefault="00AC02D8" w:rsidP="0077493D">
      <w:pPr>
        <w:ind w:right="3684"/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 xml:space="preserve">О принятии </w:t>
      </w:r>
      <w:r w:rsidR="00815BE2" w:rsidRPr="00BE60CA">
        <w:rPr>
          <w:rFonts w:ascii="Arial" w:hAnsi="Arial" w:cs="Arial"/>
          <w:sz w:val="24"/>
          <w:szCs w:val="24"/>
        </w:rPr>
        <w:t xml:space="preserve">мер </w:t>
      </w:r>
      <w:r w:rsidRPr="00BE60CA">
        <w:rPr>
          <w:rFonts w:ascii="Arial" w:hAnsi="Arial" w:cs="Arial"/>
          <w:sz w:val="24"/>
          <w:szCs w:val="24"/>
        </w:rPr>
        <w:t xml:space="preserve">по защите  </w:t>
      </w:r>
      <w:r w:rsidR="00815BE2" w:rsidRPr="00BE60CA">
        <w:rPr>
          <w:rFonts w:ascii="Arial" w:hAnsi="Arial" w:cs="Arial"/>
          <w:sz w:val="24"/>
          <w:szCs w:val="24"/>
        </w:rPr>
        <w:t>населенных пунктов и объектов экономики сельсовета от возможного затопления</w:t>
      </w:r>
      <w:r w:rsidRPr="00BE60CA">
        <w:rPr>
          <w:rFonts w:ascii="Arial" w:hAnsi="Arial" w:cs="Arial"/>
          <w:sz w:val="24"/>
          <w:szCs w:val="24"/>
        </w:rPr>
        <w:t xml:space="preserve"> во время весеннего паводка</w:t>
      </w:r>
      <w:r w:rsidR="00815BE2" w:rsidRPr="00BE60CA">
        <w:rPr>
          <w:rFonts w:ascii="Arial" w:hAnsi="Arial" w:cs="Arial"/>
          <w:sz w:val="24"/>
          <w:szCs w:val="24"/>
        </w:rPr>
        <w:t xml:space="preserve"> 201</w:t>
      </w:r>
      <w:r w:rsidR="0049794E" w:rsidRPr="00BE60CA">
        <w:rPr>
          <w:rFonts w:ascii="Arial" w:hAnsi="Arial" w:cs="Arial"/>
          <w:sz w:val="24"/>
          <w:szCs w:val="24"/>
        </w:rPr>
        <w:t>7</w:t>
      </w:r>
      <w:r w:rsidR="00815BE2" w:rsidRPr="00BE60CA">
        <w:rPr>
          <w:rFonts w:ascii="Arial" w:hAnsi="Arial" w:cs="Arial"/>
          <w:sz w:val="24"/>
          <w:szCs w:val="24"/>
        </w:rPr>
        <w:t xml:space="preserve"> года</w:t>
      </w:r>
    </w:p>
    <w:p w:rsidR="00D22872" w:rsidRPr="00BE60CA" w:rsidRDefault="00D22872" w:rsidP="00AC02D8">
      <w:pPr>
        <w:rPr>
          <w:rFonts w:ascii="Arial" w:hAnsi="Arial" w:cs="Arial"/>
          <w:sz w:val="24"/>
          <w:szCs w:val="24"/>
        </w:rPr>
      </w:pPr>
    </w:p>
    <w:p w:rsidR="00AC02D8" w:rsidRPr="00BE60CA" w:rsidRDefault="00AC02D8" w:rsidP="00AC02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 xml:space="preserve">В соответствии со статьёй 14 Федерального закона от  06.10.2003  №131–ФЗ «Об общих принципах организации местного самоуправления в Российской Федерации», частью 1 статьи 7 Устава </w:t>
      </w:r>
      <w:proofErr w:type="spellStart"/>
      <w:r w:rsidRPr="00BE60CA">
        <w:rPr>
          <w:rFonts w:ascii="Arial" w:hAnsi="Arial" w:cs="Arial"/>
          <w:sz w:val="24"/>
          <w:szCs w:val="24"/>
        </w:rPr>
        <w:t>Имисского</w:t>
      </w:r>
      <w:proofErr w:type="spellEnd"/>
      <w:r w:rsidRPr="00BE60CA">
        <w:rPr>
          <w:rFonts w:ascii="Arial" w:hAnsi="Arial" w:cs="Arial"/>
          <w:sz w:val="24"/>
          <w:szCs w:val="24"/>
        </w:rPr>
        <w:t xml:space="preserve"> сельсовета,  в целях обеспечения безопасности населения, сохранности объектов экономики и материально – технических ресурсов в период половодья и ледохода на </w:t>
      </w:r>
      <w:proofErr w:type="spellStart"/>
      <w:r w:rsidRPr="00BE60CA">
        <w:rPr>
          <w:rFonts w:ascii="Arial" w:hAnsi="Arial" w:cs="Arial"/>
          <w:sz w:val="24"/>
          <w:szCs w:val="24"/>
        </w:rPr>
        <w:t>р</w:t>
      </w:r>
      <w:proofErr w:type="gramStart"/>
      <w:r w:rsidRPr="00BE60CA">
        <w:rPr>
          <w:rFonts w:ascii="Arial" w:hAnsi="Arial" w:cs="Arial"/>
          <w:sz w:val="24"/>
          <w:szCs w:val="24"/>
        </w:rPr>
        <w:t>.К</w:t>
      </w:r>
      <w:proofErr w:type="gramEnd"/>
      <w:r w:rsidRPr="00BE60CA">
        <w:rPr>
          <w:rFonts w:ascii="Arial" w:hAnsi="Arial" w:cs="Arial"/>
          <w:sz w:val="24"/>
          <w:szCs w:val="24"/>
        </w:rPr>
        <w:t>изир</w:t>
      </w:r>
      <w:proofErr w:type="spellEnd"/>
      <w:r w:rsidRPr="00BE60CA">
        <w:rPr>
          <w:rFonts w:ascii="Arial" w:hAnsi="Arial" w:cs="Arial"/>
          <w:sz w:val="24"/>
          <w:szCs w:val="24"/>
        </w:rPr>
        <w:t xml:space="preserve">,  </w:t>
      </w:r>
      <w:r w:rsidRPr="00BE60CA">
        <w:rPr>
          <w:rFonts w:ascii="Arial" w:hAnsi="Arial" w:cs="Arial"/>
          <w:b/>
          <w:sz w:val="24"/>
          <w:szCs w:val="24"/>
        </w:rPr>
        <w:t>ПОСТАНОВЛЯЮ</w:t>
      </w:r>
      <w:r w:rsidRPr="00BE60CA">
        <w:rPr>
          <w:rFonts w:ascii="Arial" w:hAnsi="Arial" w:cs="Arial"/>
          <w:sz w:val="24"/>
          <w:szCs w:val="24"/>
        </w:rPr>
        <w:t>:</w:t>
      </w:r>
    </w:p>
    <w:p w:rsidR="00AC02D8" w:rsidRPr="00BE60CA" w:rsidRDefault="00D22872" w:rsidP="00D2287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 xml:space="preserve">1. </w:t>
      </w:r>
      <w:r w:rsidR="00AC02D8" w:rsidRPr="00BE60CA">
        <w:rPr>
          <w:rFonts w:ascii="Arial" w:hAnsi="Arial" w:cs="Arial"/>
          <w:sz w:val="24"/>
          <w:szCs w:val="24"/>
        </w:rPr>
        <w:t xml:space="preserve">Утвердить Положение о </w:t>
      </w:r>
      <w:proofErr w:type="spellStart"/>
      <w:r w:rsidR="00AC02D8" w:rsidRPr="00BE60CA">
        <w:rPr>
          <w:rFonts w:ascii="Arial" w:hAnsi="Arial" w:cs="Arial"/>
          <w:sz w:val="24"/>
          <w:szCs w:val="24"/>
        </w:rPr>
        <w:t>противопаводковой</w:t>
      </w:r>
      <w:proofErr w:type="spellEnd"/>
      <w:r w:rsidR="00AC02D8" w:rsidRPr="00BE60CA">
        <w:rPr>
          <w:rFonts w:ascii="Arial" w:hAnsi="Arial" w:cs="Arial"/>
          <w:sz w:val="24"/>
          <w:szCs w:val="24"/>
        </w:rPr>
        <w:t xml:space="preserve"> комиссии администрации </w:t>
      </w:r>
      <w:proofErr w:type="spellStart"/>
      <w:r w:rsidR="00AC02D8" w:rsidRPr="00BE60CA">
        <w:rPr>
          <w:rFonts w:ascii="Arial" w:hAnsi="Arial" w:cs="Arial"/>
          <w:sz w:val="24"/>
          <w:szCs w:val="24"/>
        </w:rPr>
        <w:t>Имисского</w:t>
      </w:r>
      <w:proofErr w:type="spellEnd"/>
      <w:r w:rsidR="00AC02D8" w:rsidRPr="00BE60CA">
        <w:rPr>
          <w:rFonts w:ascii="Arial" w:hAnsi="Arial" w:cs="Arial"/>
          <w:sz w:val="24"/>
          <w:szCs w:val="24"/>
        </w:rPr>
        <w:t xml:space="preserve"> сельсовета согласно приложению 1. </w:t>
      </w:r>
    </w:p>
    <w:p w:rsidR="00AC02D8" w:rsidRPr="00BE60CA" w:rsidRDefault="00D22872" w:rsidP="00D2287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 xml:space="preserve">2. </w:t>
      </w:r>
      <w:r w:rsidR="00AC02D8" w:rsidRPr="00BE60CA">
        <w:rPr>
          <w:rFonts w:ascii="Arial" w:hAnsi="Arial" w:cs="Arial"/>
          <w:sz w:val="24"/>
          <w:szCs w:val="24"/>
        </w:rPr>
        <w:t xml:space="preserve">Утвердить состав </w:t>
      </w:r>
      <w:proofErr w:type="spellStart"/>
      <w:r w:rsidR="00AC02D8" w:rsidRPr="00BE60CA">
        <w:rPr>
          <w:rFonts w:ascii="Arial" w:hAnsi="Arial" w:cs="Arial"/>
          <w:sz w:val="24"/>
          <w:szCs w:val="24"/>
        </w:rPr>
        <w:t>противопаводковой</w:t>
      </w:r>
      <w:proofErr w:type="spellEnd"/>
      <w:r w:rsidR="00AC02D8" w:rsidRPr="00BE60CA">
        <w:rPr>
          <w:rFonts w:ascii="Arial" w:hAnsi="Arial" w:cs="Arial"/>
          <w:sz w:val="24"/>
          <w:szCs w:val="24"/>
        </w:rPr>
        <w:t xml:space="preserve"> комиссии согласно приложению 2.</w:t>
      </w:r>
    </w:p>
    <w:p w:rsidR="00AC02D8" w:rsidRPr="00BE60CA" w:rsidRDefault="00D22872" w:rsidP="00D2287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 xml:space="preserve">3. </w:t>
      </w:r>
      <w:r w:rsidR="00AC02D8" w:rsidRPr="00BE60CA">
        <w:rPr>
          <w:rFonts w:ascii="Arial" w:hAnsi="Arial" w:cs="Arial"/>
          <w:sz w:val="24"/>
          <w:szCs w:val="24"/>
        </w:rPr>
        <w:t xml:space="preserve">Утвердить план работы </w:t>
      </w:r>
      <w:proofErr w:type="spellStart"/>
      <w:r w:rsidR="00AC02D8" w:rsidRPr="00BE60CA">
        <w:rPr>
          <w:rFonts w:ascii="Arial" w:hAnsi="Arial" w:cs="Arial"/>
          <w:sz w:val="24"/>
          <w:szCs w:val="24"/>
        </w:rPr>
        <w:t>противопаводковой</w:t>
      </w:r>
      <w:proofErr w:type="spellEnd"/>
      <w:r w:rsidR="00AC02D8" w:rsidRPr="00BE60CA">
        <w:rPr>
          <w:rFonts w:ascii="Arial" w:hAnsi="Arial" w:cs="Arial"/>
          <w:sz w:val="24"/>
          <w:szCs w:val="24"/>
        </w:rPr>
        <w:t xml:space="preserve"> комиссии согласно приложению 3.</w:t>
      </w:r>
    </w:p>
    <w:p w:rsidR="00815BE2" w:rsidRPr="00BE60CA" w:rsidRDefault="005D1859" w:rsidP="00D2287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 xml:space="preserve">4. </w:t>
      </w:r>
      <w:r w:rsidR="00815BE2" w:rsidRPr="00BE60CA">
        <w:rPr>
          <w:rFonts w:ascii="Arial" w:hAnsi="Arial" w:cs="Arial"/>
          <w:sz w:val="24"/>
          <w:szCs w:val="24"/>
        </w:rPr>
        <w:t>Создать резервный фонд администрации сельсовета в сумме 10000</w:t>
      </w:r>
      <w:r w:rsidRPr="00BE60CA">
        <w:rPr>
          <w:rFonts w:ascii="Arial" w:hAnsi="Arial" w:cs="Arial"/>
          <w:sz w:val="24"/>
          <w:szCs w:val="24"/>
        </w:rPr>
        <w:t xml:space="preserve"> </w:t>
      </w:r>
      <w:r w:rsidR="00815BE2" w:rsidRPr="00BE60CA">
        <w:rPr>
          <w:rFonts w:ascii="Arial" w:hAnsi="Arial" w:cs="Arial"/>
          <w:sz w:val="24"/>
          <w:szCs w:val="24"/>
        </w:rPr>
        <w:t xml:space="preserve">рублей на первоочередное финансирование аварийно-восстановительных мероприятий на дамбах, гидротехнических сооружениях и на первоочередное финансирование начального этапа работ по ликвидации последствий паводка на территории сельсовета, в том числе на приобретение продовольствия, ГСМ </w:t>
      </w:r>
      <w:proofErr w:type="gramStart"/>
      <w:r w:rsidR="00815BE2" w:rsidRPr="00BE60CA">
        <w:rPr>
          <w:rFonts w:ascii="Arial" w:hAnsi="Arial" w:cs="Arial"/>
          <w:sz w:val="24"/>
          <w:szCs w:val="24"/>
        </w:rPr>
        <w:t>согласно</w:t>
      </w:r>
      <w:proofErr w:type="gramEnd"/>
      <w:r w:rsidR="00815BE2" w:rsidRPr="00BE60CA">
        <w:rPr>
          <w:rFonts w:ascii="Arial" w:hAnsi="Arial" w:cs="Arial"/>
          <w:sz w:val="24"/>
          <w:szCs w:val="24"/>
        </w:rPr>
        <w:t xml:space="preserve"> представленных смет-заявок.</w:t>
      </w:r>
    </w:p>
    <w:p w:rsidR="000735B1" w:rsidRPr="00BE60CA" w:rsidRDefault="005D1859" w:rsidP="00D2287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 xml:space="preserve">5. </w:t>
      </w:r>
      <w:r w:rsidR="000735B1" w:rsidRPr="00BE60CA">
        <w:rPr>
          <w:rFonts w:ascii="Arial" w:hAnsi="Arial" w:cs="Arial"/>
          <w:sz w:val="24"/>
          <w:szCs w:val="24"/>
        </w:rPr>
        <w:t xml:space="preserve">Утвердить список сил и средств, привлекаемых к предупреждению и ликвидации ЧС, вызванных паводком </w:t>
      </w:r>
      <w:r w:rsidR="0049794E" w:rsidRPr="00BE60CA">
        <w:rPr>
          <w:rFonts w:ascii="Arial" w:hAnsi="Arial" w:cs="Arial"/>
          <w:sz w:val="24"/>
          <w:szCs w:val="24"/>
        </w:rPr>
        <w:t xml:space="preserve">согласно </w:t>
      </w:r>
      <w:r w:rsidR="000735B1" w:rsidRPr="00BE60CA">
        <w:rPr>
          <w:rFonts w:ascii="Arial" w:hAnsi="Arial" w:cs="Arial"/>
          <w:sz w:val="24"/>
          <w:szCs w:val="24"/>
        </w:rPr>
        <w:t>приложени</w:t>
      </w:r>
      <w:r w:rsidR="0049794E" w:rsidRPr="00BE60CA">
        <w:rPr>
          <w:rFonts w:ascii="Arial" w:hAnsi="Arial" w:cs="Arial"/>
          <w:sz w:val="24"/>
          <w:szCs w:val="24"/>
        </w:rPr>
        <w:t>ю</w:t>
      </w:r>
      <w:r w:rsidR="000735B1" w:rsidRPr="00BE60CA">
        <w:rPr>
          <w:rFonts w:ascii="Arial" w:hAnsi="Arial" w:cs="Arial"/>
          <w:sz w:val="24"/>
          <w:szCs w:val="24"/>
        </w:rPr>
        <w:t xml:space="preserve"> </w:t>
      </w:r>
      <w:r w:rsidR="0049794E" w:rsidRPr="00BE60CA">
        <w:rPr>
          <w:rFonts w:ascii="Arial" w:hAnsi="Arial" w:cs="Arial"/>
          <w:sz w:val="24"/>
          <w:szCs w:val="24"/>
        </w:rPr>
        <w:t xml:space="preserve"> 4</w:t>
      </w:r>
      <w:r w:rsidR="000735B1" w:rsidRPr="00BE60CA">
        <w:rPr>
          <w:rFonts w:ascii="Arial" w:hAnsi="Arial" w:cs="Arial"/>
          <w:sz w:val="24"/>
          <w:szCs w:val="24"/>
        </w:rPr>
        <w:t>.</w:t>
      </w:r>
    </w:p>
    <w:p w:rsidR="0077493D" w:rsidRPr="00BE60CA" w:rsidRDefault="005D1859" w:rsidP="00D22872">
      <w:pPr>
        <w:tabs>
          <w:tab w:val="num" w:pos="28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>6.</w:t>
      </w:r>
      <w:r w:rsidR="0077493D" w:rsidRPr="00BE60CA">
        <w:rPr>
          <w:rFonts w:ascii="Arial" w:hAnsi="Arial" w:cs="Arial"/>
          <w:sz w:val="24"/>
          <w:szCs w:val="24"/>
        </w:rPr>
        <w:t xml:space="preserve"> Утвердить перечень мобильных формирований, привлекаемых для оказания помощи жителям поселений при эвакуации  </w:t>
      </w:r>
      <w:r w:rsidR="0049794E" w:rsidRPr="00BE60CA">
        <w:rPr>
          <w:rFonts w:ascii="Arial" w:hAnsi="Arial" w:cs="Arial"/>
          <w:sz w:val="24"/>
          <w:szCs w:val="24"/>
        </w:rPr>
        <w:t xml:space="preserve">согласно </w:t>
      </w:r>
      <w:r w:rsidR="0077493D" w:rsidRPr="00BE60CA">
        <w:rPr>
          <w:rFonts w:ascii="Arial" w:hAnsi="Arial" w:cs="Arial"/>
          <w:sz w:val="24"/>
          <w:szCs w:val="24"/>
        </w:rPr>
        <w:t>приложени</w:t>
      </w:r>
      <w:r w:rsidR="0049794E" w:rsidRPr="00BE60CA">
        <w:rPr>
          <w:rFonts w:ascii="Arial" w:hAnsi="Arial" w:cs="Arial"/>
          <w:sz w:val="24"/>
          <w:szCs w:val="24"/>
        </w:rPr>
        <w:t>ю</w:t>
      </w:r>
      <w:r w:rsidR="0077493D" w:rsidRPr="00BE60CA">
        <w:rPr>
          <w:rFonts w:ascii="Arial" w:hAnsi="Arial" w:cs="Arial"/>
          <w:sz w:val="24"/>
          <w:szCs w:val="24"/>
        </w:rPr>
        <w:t xml:space="preserve"> </w:t>
      </w:r>
      <w:r w:rsidR="0049794E" w:rsidRPr="00BE60CA">
        <w:rPr>
          <w:rFonts w:ascii="Arial" w:hAnsi="Arial" w:cs="Arial"/>
          <w:sz w:val="24"/>
          <w:szCs w:val="24"/>
        </w:rPr>
        <w:t xml:space="preserve"> 5</w:t>
      </w:r>
      <w:r w:rsidR="0077493D" w:rsidRPr="00BE60CA">
        <w:rPr>
          <w:rFonts w:ascii="Arial" w:hAnsi="Arial" w:cs="Arial"/>
          <w:sz w:val="24"/>
          <w:szCs w:val="24"/>
        </w:rPr>
        <w:t>.</w:t>
      </w:r>
    </w:p>
    <w:p w:rsidR="00AC02D8" w:rsidRPr="00BE60CA" w:rsidRDefault="005D1859" w:rsidP="00D2287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 xml:space="preserve">7. </w:t>
      </w:r>
      <w:proofErr w:type="gramStart"/>
      <w:r w:rsidR="00AC02D8" w:rsidRPr="00BE60CA">
        <w:rPr>
          <w:rFonts w:ascii="Arial" w:hAnsi="Arial" w:cs="Arial"/>
          <w:sz w:val="24"/>
          <w:szCs w:val="24"/>
        </w:rPr>
        <w:t>Контроль за</w:t>
      </w:r>
      <w:proofErr w:type="gramEnd"/>
      <w:r w:rsidR="00AC02D8" w:rsidRPr="00BE60C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C02D8" w:rsidRPr="00BE60CA" w:rsidRDefault="005D1859" w:rsidP="00D2287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 xml:space="preserve">8. </w:t>
      </w:r>
      <w:r w:rsidR="00AC02D8" w:rsidRPr="00BE60CA">
        <w:rPr>
          <w:rFonts w:ascii="Arial" w:hAnsi="Arial" w:cs="Arial"/>
          <w:sz w:val="24"/>
          <w:szCs w:val="24"/>
        </w:rPr>
        <w:t>Настоящее постановление вступает в силу со дня, следующего за днем опубликования в газете «</w:t>
      </w:r>
      <w:proofErr w:type="spellStart"/>
      <w:r w:rsidR="00AC02D8" w:rsidRPr="00BE60CA">
        <w:rPr>
          <w:rFonts w:ascii="Arial" w:hAnsi="Arial" w:cs="Arial"/>
          <w:sz w:val="24"/>
          <w:szCs w:val="24"/>
        </w:rPr>
        <w:t>Имисские</w:t>
      </w:r>
      <w:proofErr w:type="spellEnd"/>
      <w:r w:rsidR="00AC02D8" w:rsidRPr="00BE60CA">
        <w:rPr>
          <w:rFonts w:ascii="Arial" w:hAnsi="Arial" w:cs="Arial"/>
          <w:sz w:val="24"/>
          <w:szCs w:val="24"/>
        </w:rPr>
        <w:t xml:space="preserve"> зори».</w:t>
      </w:r>
    </w:p>
    <w:p w:rsidR="0049794E" w:rsidRPr="00BE60CA" w:rsidRDefault="0049794E" w:rsidP="00D2287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9794E" w:rsidRPr="00BE60CA" w:rsidRDefault="0049794E" w:rsidP="00AC02D8">
      <w:pPr>
        <w:jc w:val="both"/>
        <w:rPr>
          <w:rFonts w:ascii="Arial" w:hAnsi="Arial" w:cs="Arial"/>
          <w:sz w:val="24"/>
          <w:szCs w:val="24"/>
        </w:rPr>
      </w:pPr>
    </w:p>
    <w:p w:rsidR="00AC02D8" w:rsidRPr="00BE60CA" w:rsidRDefault="00AC02D8" w:rsidP="00AC02D8">
      <w:pPr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 xml:space="preserve">Глава сельсовета </w:t>
      </w:r>
      <w:r w:rsidRPr="00BE60CA">
        <w:rPr>
          <w:rFonts w:ascii="Arial" w:hAnsi="Arial" w:cs="Arial"/>
          <w:sz w:val="24"/>
          <w:szCs w:val="24"/>
        </w:rPr>
        <w:tab/>
      </w:r>
      <w:r w:rsidRPr="00BE60CA">
        <w:rPr>
          <w:rFonts w:ascii="Arial" w:hAnsi="Arial" w:cs="Arial"/>
          <w:sz w:val="24"/>
          <w:szCs w:val="24"/>
        </w:rPr>
        <w:tab/>
      </w:r>
      <w:r w:rsidRPr="00BE60CA">
        <w:rPr>
          <w:rFonts w:ascii="Arial" w:hAnsi="Arial" w:cs="Arial"/>
          <w:sz w:val="24"/>
          <w:szCs w:val="24"/>
        </w:rPr>
        <w:tab/>
      </w:r>
      <w:r w:rsidRPr="00BE60CA">
        <w:rPr>
          <w:rFonts w:ascii="Arial" w:hAnsi="Arial" w:cs="Arial"/>
          <w:sz w:val="24"/>
          <w:szCs w:val="24"/>
        </w:rPr>
        <w:tab/>
      </w:r>
      <w:r w:rsidRPr="00BE60CA">
        <w:rPr>
          <w:rFonts w:ascii="Arial" w:hAnsi="Arial" w:cs="Arial"/>
          <w:sz w:val="24"/>
          <w:szCs w:val="24"/>
        </w:rPr>
        <w:tab/>
      </w:r>
      <w:r w:rsidRPr="00BE60CA">
        <w:rPr>
          <w:rFonts w:ascii="Arial" w:hAnsi="Arial" w:cs="Arial"/>
          <w:sz w:val="24"/>
          <w:szCs w:val="24"/>
        </w:rPr>
        <w:tab/>
      </w:r>
      <w:r w:rsidR="00C3595B" w:rsidRPr="00BE60CA">
        <w:rPr>
          <w:rFonts w:ascii="Arial" w:hAnsi="Arial" w:cs="Arial"/>
          <w:sz w:val="24"/>
          <w:szCs w:val="24"/>
        </w:rPr>
        <w:tab/>
      </w:r>
      <w:r w:rsidR="00C3595B" w:rsidRPr="00BE60CA">
        <w:rPr>
          <w:rFonts w:ascii="Arial" w:hAnsi="Arial" w:cs="Arial"/>
          <w:sz w:val="24"/>
          <w:szCs w:val="24"/>
        </w:rPr>
        <w:tab/>
      </w:r>
      <w:r w:rsidRPr="00BE60CA">
        <w:rPr>
          <w:rFonts w:ascii="Arial" w:hAnsi="Arial" w:cs="Arial"/>
          <w:sz w:val="24"/>
          <w:szCs w:val="24"/>
        </w:rPr>
        <w:tab/>
      </w:r>
      <w:proofErr w:type="spellStart"/>
      <w:r w:rsidRPr="00BE60CA">
        <w:rPr>
          <w:rFonts w:ascii="Arial" w:hAnsi="Arial" w:cs="Arial"/>
          <w:sz w:val="24"/>
          <w:szCs w:val="24"/>
        </w:rPr>
        <w:t>А.А.Зоткин</w:t>
      </w:r>
      <w:proofErr w:type="spellEnd"/>
      <w:r w:rsidRPr="00BE60CA">
        <w:rPr>
          <w:rFonts w:ascii="Arial" w:hAnsi="Arial" w:cs="Arial"/>
          <w:sz w:val="24"/>
          <w:szCs w:val="24"/>
        </w:rPr>
        <w:t xml:space="preserve"> </w:t>
      </w:r>
    </w:p>
    <w:p w:rsidR="0049794E" w:rsidRPr="00BE60CA" w:rsidRDefault="0049794E" w:rsidP="00AC02D8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AC02D8" w:rsidRPr="00BE60CA" w:rsidRDefault="00AC02D8" w:rsidP="00AC02D8">
      <w:pPr>
        <w:ind w:left="360"/>
        <w:jc w:val="right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>Приложение 1</w:t>
      </w:r>
    </w:p>
    <w:p w:rsidR="00AC02D8" w:rsidRPr="00BE60CA" w:rsidRDefault="00AC02D8" w:rsidP="00AC02D8">
      <w:pPr>
        <w:ind w:left="360"/>
        <w:jc w:val="right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 xml:space="preserve"> постановлению администрации сельсовета</w:t>
      </w:r>
    </w:p>
    <w:p w:rsidR="00AC02D8" w:rsidRPr="00BE60CA" w:rsidRDefault="00AC02D8" w:rsidP="00AC02D8">
      <w:pPr>
        <w:ind w:left="360"/>
        <w:jc w:val="right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 xml:space="preserve">от </w:t>
      </w:r>
      <w:r w:rsidR="00954F64" w:rsidRPr="00BE60CA">
        <w:rPr>
          <w:rFonts w:ascii="Arial" w:hAnsi="Arial" w:cs="Arial"/>
          <w:sz w:val="24"/>
          <w:szCs w:val="24"/>
        </w:rPr>
        <w:t>10.02</w:t>
      </w:r>
      <w:r w:rsidRPr="00BE60CA">
        <w:rPr>
          <w:rFonts w:ascii="Arial" w:hAnsi="Arial" w:cs="Arial"/>
          <w:sz w:val="24"/>
          <w:szCs w:val="24"/>
        </w:rPr>
        <w:t>.201</w:t>
      </w:r>
      <w:r w:rsidR="0049794E" w:rsidRPr="00BE60CA">
        <w:rPr>
          <w:rFonts w:ascii="Arial" w:hAnsi="Arial" w:cs="Arial"/>
          <w:sz w:val="24"/>
          <w:szCs w:val="24"/>
        </w:rPr>
        <w:t xml:space="preserve">7 </w:t>
      </w:r>
      <w:r w:rsidRPr="00BE60CA">
        <w:rPr>
          <w:rFonts w:ascii="Arial" w:hAnsi="Arial" w:cs="Arial"/>
          <w:sz w:val="24"/>
          <w:szCs w:val="24"/>
        </w:rPr>
        <w:t>г. №</w:t>
      </w:r>
      <w:r w:rsidR="00954F64" w:rsidRPr="00BE60CA">
        <w:rPr>
          <w:rFonts w:ascii="Arial" w:hAnsi="Arial" w:cs="Arial"/>
          <w:sz w:val="24"/>
          <w:szCs w:val="24"/>
        </w:rPr>
        <w:t>3</w:t>
      </w:r>
      <w:r w:rsidRPr="00BE60CA">
        <w:rPr>
          <w:rFonts w:ascii="Arial" w:hAnsi="Arial" w:cs="Arial"/>
          <w:sz w:val="24"/>
          <w:szCs w:val="24"/>
        </w:rPr>
        <w:t>-п</w:t>
      </w:r>
    </w:p>
    <w:p w:rsidR="00AC02D8" w:rsidRPr="00BE60CA" w:rsidRDefault="00AC02D8" w:rsidP="00AC02D8">
      <w:pPr>
        <w:pStyle w:val="8"/>
        <w:keepNext w:val="0"/>
        <w:keepLines w:val="0"/>
        <w:spacing w:before="240" w:after="60"/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BE60CA">
        <w:rPr>
          <w:rFonts w:ascii="Arial" w:hAnsi="Arial" w:cs="Arial"/>
          <w:b/>
          <w:sz w:val="24"/>
          <w:szCs w:val="24"/>
        </w:rPr>
        <w:t>ПОЛОЖЕНИЕ</w:t>
      </w:r>
    </w:p>
    <w:p w:rsidR="00AC02D8" w:rsidRPr="00BE60CA" w:rsidRDefault="00AC02D8" w:rsidP="00AC02D8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BE60CA">
        <w:rPr>
          <w:rFonts w:ascii="Arial" w:hAnsi="Arial" w:cs="Arial"/>
          <w:b/>
          <w:sz w:val="24"/>
          <w:szCs w:val="24"/>
        </w:rPr>
        <w:t xml:space="preserve">о </w:t>
      </w:r>
      <w:proofErr w:type="spellStart"/>
      <w:r w:rsidRPr="00BE60CA">
        <w:rPr>
          <w:rFonts w:ascii="Arial" w:hAnsi="Arial" w:cs="Arial"/>
          <w:b/>
          <w:sz w:val="24"/>
          <w:szCs w:val="24"/>
        </w:rPr>
        <w:t>противопаводковой</w:t>
      </w:r>
      <w:proofErr w:type="spellEnd"/>
      <w:r w:rsidRPr="00BE60CA">
        <w:rPr>
          <w:rFonts w:ascii="Arial" w:hAnsi="Arial" w:cs="Arial"/>
          <w:b/>
          <w:sz w:val="24"/>
          <w:szCs w:val="24"/>
        </w:rPr>
        <w:t xml:space="preserve"> комиссии</w:t>
      </w:r>
    </w:p>
    <w:p w:rsidR="00AC02D8" w:rsidRPr="00BE60CA" w:rsidRDefault="00AC02D8" w:rsidP="00AC02D8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BE60CA">
        <w:rPr>
          <w:rFonts w:ascii="Arial" w:hAnsi="Arial" w:cs="Arial"/>
          <w:b/>
          <w:sz w:val="24"/>
          <w:szCs w:val="24"/>
        </w:rPr>
        <w:t xml:space="preserve">администрации </w:t>
      </w:r>
      <w:proofErr w:type="spellStart"/>
      <w:r w:rsidRPr="00BE60CA">
        <w:rPr>
          <w:rFonts w:ascii="Arial" w:hAnsi="Arial" w:cs="Arial"/>
          <w:b/>
          <w:sz w:val="24"/>
          <w:szCs w:val="24"/>
        </w:rPr>
        <w:t>Имисского</w:t>
      </w:r>
      <w:proofErr w:type="spellEnd"/>
      <w:r w:rsidRPr="00BE60CA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954F64" w:rsidRPr="00BE60CA" w:rsidRDefault="00954F64" w:rsidP="00AC02D8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AC02D8" w:rsidRPr="00BE60CA" w:rsidRDefault="00954F64" w:rsidP="00954F64">
      <w:pPr>
        <w:pStyle w:val="a5"/>
        <w:tabs>
          <w:tab w:val="left" w:pos="1564"/>
        </w:tabs>
        <w:overflowPunct w:val="0"/>
        <w:autoSpaceDE w:val="0"/>
        <w:spacing w:after="0"/>
        <w:ind w:left="782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BE60CA">
        <w:rPr>
          <w:rFonts w:ascii="Arial" w:hAnsi="Arial" w:cs="Arial"/>
          <w:b/>
          <w:sz w:val="24"/>
          <w:szCs w:val="24"/>
        </w:rPr>
        <w:t xml:space="preserve">1. </w:t>
      </w:r>
      <w:r w:rsidR="00AC02D8" w:rsidRPr="00BE60CA">
        <w:rPr>
          <w:rFonts w:ascii="Arial" w:hAnsi="Arial" w:cs="Arial"/>
          <w:b/>
          <w:sz w:val="24"/>
          <w:szCs w:val="24"/>
        </w:rPr>
        <w:t>Общие положения.</w:t>
      </w:r>
    </w:p>
    <w:p w:rsidR="00AC02D8" w:rsidRPr="00BE60CA" w:rsidRDefault="00AC02D8" w:rsidP="00AC02D8">
      <w:pPr>
        <w:pStyle w:val="a5"/>
        <w:ind w:left="0" w:firstLine="54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E60CA">
        <w:rPr>
          <w:rFonts w:ascii="Arial" w:hAnsi="Arial" w:cs="Arial"/>
          <w:sz w:val="24"/>
          <w:szCs w:val="24"/>
        </w:rPr>
        <w:t>Противопаводковая</w:t>
      </w:r>
      <w:proofErr w:type="spellEnd"/>
      <w:r w:rsidRPr="00BE60CA">
        <w:rPr>
          <w:rFonts w:ascii="Arial" w:hAnsi="Arial" w:cs="Arial"/>
          <w:sz w:val="24"/>
          <w:szCs w:val="24"/>
        </w:rPr>
        <w:t xml:space="preserve"> комиссия администрации  </w:t>
      </w:r>
      <w:proofErr w:type="spellStart"/>
      <w:r w:rsidRPr="00BE60CA">
        <w:rPr>
          <w:rFonts w:ascii="Arial" w:hAnsi="Arial" w:cs="Arial"/>
          <w:sz w:val="24"/>
          <w:szCs w:val="24"/>
        </w:rPr>
        <w:t>Имисского</w:t>
      </w:r>
      <w:proofErr w:type="spellEnd"/>
      <w:r w:rsidRPr="00BE60CA">
        <w:rPr>
          <w:rFonts w:ascii="Arial" w:hAnsi="Arial" w:cs="Arial"/>
          <w:sz w:val="24"/>
          <w:szCs w:val="24"/>
        </w:rPr>
        <w:t xml:space="preserve"> сельсовета (в дальнейшем - Комиссия) является координирующим органом администрации сельсовета и предназначена  для организации деятельности органов местного самоуправления, предприятий и организаций по обеспечению безаварийного пропуска весеннего половодья и ледохода  на реке </w:t>
      </w:r>
      <w:proofErr w:type="spellStart"/>
      <w:r w:rsidRPr="00BE60CA">
        <w:rPr>
          <w:rFonts w:ascii="Arial" w:hAnsi="Arial" w:cs="Arial"/>
          <w:sz w:val="24"/>
          <w:szCs w:val="24"/>
        </w:rPr>
        <w:t>Кизир</w:t>
      </w:r>
      <w:proofErr w:type="spellEnd"/>
      <w:r w:rsidRPr="00BE60CA">
        <w:rPr>
          <w:rFonts w:ascii="Arial" w:hAnsi="Arial" w:cs="Arial"/>
          <w:sz w:val="24"/>
          <w:szCs w:val="24"/>
        </w:rPr>
        <w:t>, по предупреждению чрезвычайных ситуаций, вызванных паводковыми явлениями, уменьшению ущерба при их возникновении и ликвидации последствий, а также координации деятельности по этим вопросам предприятий, организаций и</w:t>
      </w:r>
      <w:proofErr w:type="gramEnd"/>
      <w:r w:rsidRPr="00BE60CA">
        <w:rPr>
          <w:rFonts w:ascii="Arial" w:hAnsi="Arial" w:cs="Arial"/>
          <w:sz w:val="24"/>
          <w:szCs w:val="24"/>
        </w:rPr>
        <w:t xml:space="preserve"> учреждений, расположенных  на территории сельсовета, независимо от форм собственности и ведомственной принадлежности.</w:t>
      </w:r>
    </w:p>
    <w:p w:rsidR="00AC02D8" w:rsidRPr="00BE60CA" w:rsidRDefault="00AC02D8" w:rsidP="00AC02D8">
      <w:pPr>
        <w:pStyle w:val="a5"/>
        <w:ind w:left="0" w:firstLine="540"/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lastRenderedPageBreak/>
        <w:t xml:space="preserve">В своей деятельности Комиссия руководствуется требованиями федерального закона «О защите населения и территорий от чрезвычайных ситуаций природного и техногенного характера», постановления Правительства Российской Федерации от 05.11.1995 года №1113 «О единой государственной системе предупреждения и ликвидации чрезвычайных ситуаций», Устава </w:t>
      </w:r>
      <w:proofErr w:type="spellStart"/>
      <w:r w:rsidRPr="00BE60CA">
        <w:rPr>
          <w:rFonts w:ascii="Arial" w:hAnsi="Arial" w:cs="Arial"/>
          <w:sz w:val="24"/>
          <w:szCs w:val="24"/>
        </w:rPr>
        <w:t>Имисского</w:t>
      </w:r>
      <w:proofErr w:type="spellEnd"/>
      <w:r w:rsidRPr="00BE60CA">
        <w:rPr>
          <w:rFonts w:ascii="Arial" w:hAnsi="Arial" w:cs="Arial"/>
          <w:sz w:val="24"/>
          <w:szCs w:val="24"/>
        </w:rPr>
        <w:t xml:space="preserve"> сельсовета и настоящего Положения.</w:t>
      </w:r>
    </w:p>
    <w:p w:rsidR="00AC02D8" w:rsidRPr="00BE60CA" w:rsidRDefault="00AC02D8" w:rsidP="00AC02D8">
      <w:pPr>
        <w:pStyle w:val="a5"/>
        <w:ind w:left="0" w:firstLine="540"/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>Мероприятия, проводимые Комиссией, финансируются из бюджета сельсовета.</w:t>
      </w:r>
    </w:p>
    <w:p w:rsidR="00AC02D8" w:rsidRPr="00BE60CA" w:rsidRDefault="00AC02D8" w:rsidP="00AC02D8">
      <w:pPr>
        <w:pStyle w:val="a5"/>
        <w:ind w:left="0" w:firstLine="360"/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 xml:space="preserve">Комиссия осуществляет свою деятельность под руководством Главы </w:t>
      </w:r>
      <w:proofErr w:type="spellStart"/>
      <w:r w:rsidRPr="00BE60CA">
        <w:rPr>
          <w:rFonts w:ascii="Arial" w:hAnsi="Arial" w:cs="Arial"/>
          <w:sz w:val="24"/>
          <w:szCs w:val="24"/>
        </w:rPr>
        <w:t>Имисского</w:t>
      </w:r>
      <w:proofErr w:type="spellEnd"/>
      <w:r w:rsidRPr="00BE60CA">
        <w:rPr>
          <w:rFonts w:ascii="Arial" w:hAnsi="Arial" w:cs="Arial"/>
          <w:sz w:val="24"/>
          <w:szCs w:val="24"/>
        </w:rPr>
        <w:t xml:space="preserve"> сельсовета</w:t>
      </w:r>
    </w:p>
    <w:p w:rsidR="00AC02D8" w:rsidRPr="00BE60CA" w:rsidRDefault="00AC02D8" w:rsidP="00F05FCC">
      <w:pPr>
        <w:pStyle w:val="a5"/>
        <w:ind w:left="0" w:firstLine="736"/>
        <w:jc w:val="center"/>
        <w:rPr>
          <w:rFonts w:ascii="Arial" w:hAnsi="Arial" w:cs="Arial"/>
          <w:b/>
          <w:sz w:val="24"/>
          <w:szCs w:val="24"/>
        </w:rPr>
      </w:pPr>
      <w:r w:rsidRPr="00BE60CA">
        <w:rPr>
          <w:rFonts w:ascii="Arial" w:hAnsi="Arial" w:cs="Arial"/>
          <w:b/>
          <w:sz w:val="24"/>
          <w:szCs w:val="24"/>
        </w:rPr>
        <w:t>2. Основные задачи Комиссии.</w:t>
      </w:r>
    </w:p>
    <w:p w:rsidR="00AC02D8" w:rsidRPr="00BE60CA" w:rsidRDefault="00AC02D8" w:rsidP="00AC02D8">
      <w:pPr>
        <w:pStyle w:val="a5"/>
        <w:ind w:left="0" w:firstLine="736"/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>Основными задачами являются:</w:t>
      </w:r>
    </w:p>
    <w:p w:rsidR="00AC02D8" w:rsidRPr="00BE60CA" w:rsidRDefault="00AC02D8" w:rsidP="00AC02D8">
      <w:pPr>
        <w:pStyle w:val="a5"/>
        <w:overflowPunct w:val="0"/>
        <w:autoSpaceDE w:val="0"/>
        <w:spacing w:after="0"/>
        <w:ind w:left="0"/>
        <w:jc w:val="both"/>
        <w:textAlignment w:val="baseline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 xml:space="preserve">- организация и </w:t>
      </w:r>
      <w:proofErr w:type="gramStart"/>
      <w:r w:rsidRPr="00BE60CA">
        <w:rPr>
          <w:rFonts w:ascii="Arial" w:hAnsi="Arial" w:cs="Arial"/>
          <w:sz w:val="24"/>
          <w:szCs w:val="24"/>
        </w:rPr>
        <w:t>контроль за</w:t>
      </w:r>
      <w:proofErr w:type="gramEnd"/>
      <w:r w:rsidRPr="00BE60CA">
        <w:rPr>
          <w:rFonts w:ascii="Arial" w:hAnsi="Arial" w:cs="Arial"/>
          <w:sz w:val="24"/>
          <w:szCs w:val="24"/>
        </w:rPr>
        <w:t xml:space="preserve"> осуществлением мероприятий по предупреждению и ликвидации чрезвычайных ситуаций, вызванных паводковыми явлениями на территории сельсовета;</w:t>
      </w:r>
    </w:p>
    <w:p w:rsidR="00AC02D8" w:rsidRPr="00BE60CA" w:rsidRDefault="00AC02D8" w:rsidP="00AC02D8">
      <w:pPr>
        <w:pStyle w:val="a5"/>
        <w:overflowPunct w:val="0"/>
        <w:autoSpaceDE w:val="0"/>
        <w:spacing w:after="0"/>
        <w:ind w:left="0"/>
        <w:jc w:val="both"/>
        <w:textAlignment w:val="baseline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 xml:space="preserve">- организация наблюдения и </w:t>
      </w:r>
      <w:proofErr w:type="gramStart"/>
      <w:r w:rsidRPr="00BE60CA">
        <w:rPr>
          <w:rFonts w:ascii="Arial" w:hAnsi="Arial" w:cs="Arial"/>
          <w:sz w:val="24"/>
          <w:szCs w:val="24"/>
        </w:rPr>
        <w:t>контроля за</w:t>
      </w:r>
      <w:proofErr w:type="gramEnd"/>
      <w:r w:rsidRPr="00BE60CA">
        <w:rPr>
          <w:rFonts w:ascii="Arial" w:hAnsi="Arial" w:cs="Arial"/>
          <w:sz w:val="24"/>
          <w:szCs w:val="24"/>
        </w:rPr>
        <w:t xml:space="preserve"> состоянием гидротехнических сооружений и водных акваторий на территории сельсовета, прогнозирование чрезвычайных ситуаций на них;</w:t>
      </w:r>
    </w:p>
    <w:p w:rsidR="00AC02D8" w:rsidRPr="00BE60CA" w:rsidRDefault="00AC02D8" w:rsidP="00AC02D8">
      <w:pPr>
        <w:pStyle w:val="a5"/>
        <w:overflowPunct w:val="0"/>
        <w:autoSpaceDE w:val="0"/>
        <w:spacing w:after="0"/>
        <w:ind w:left="0"/>
        <w:jc w:val="both"/>
        <w:textAlignment w:val="baseline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>- обеспечение готовности органов управления, сил и сре</w:t>
      </w:r>
      <w:proofErr w:type="gramStart"/>
      <w:r w:rsidRPr="00BE60CA">
        <w:rPr>
          <w:rFonts w:ascii="Arial" w:hAnsi="Arial" w:cs="Arial"/>
          <w:sz w:val="24"/>
          <w:szCs w:val="24"/>
        </w:rPr>
        <w:t>дств к д</w:t>
      </w:r>
      <w:proofErr w:type="gramEnd"/>
      <w:r w:rsidRPr="00BE60CA">
        <w:rPr>
          <w:rFonts w:ascii="Arial" w:hAnsi="Arial" w:cs="Arial"/>
          <w:sz w:val="24"/>
          <w:szCs w:val="24"/>
        </w:rPr>
        <w:t>ействиям  в условиях чрезвычайной ситуации, вызванных паводковыми явлениями на территории сельсовета;</w:t>
      </w:r>
    </w:p>
    <w:p w:rsidR="00AC02D8" w:rsidRPr="00BE60CA" w:rsidRDefault="00AC02D8" w:rsidP="00AC02D8">
      <w:pPr>
        <w:pStyle w:val="a5"/>
        <w:overflowPunct w:val="0"/>
        <w:autoSpaceDE w:val="0"/>
        <w:spacing w:after="0"/>
        <w:ind w:left="0"/>
        <w:jc w:val="both"/>
        <w:textAlignment w:val="baseline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>- организация разработки нормативных правовых актов в области защиты населения и территорий от чрезвычайных ситуаций, вызванных паводковыми явлениями;</w:t>
      </w:r>
    </w:p>
    <w:p w:rsidR="00AC02D8" w:rsidRPr="00BE60CA" w:rsidRDefault="00AC02D8" w:rsidP="00AC02D8">
      <w:pPr>
        <w:pStyle w:val="a5"/>
        <w:overflowPunct w:val="0"/>
        <w:autoSpaceDE w:val="0"/>
        <w:spacing w:after="0"/>
        <w:ind w:left="0"/>
        <w:jc w:val="both"/>
        <w:textAlignment w:val="baseline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>- участие в разработке и реализации краевых, районных и местных программ по предупреждению и ликвидации чрезвычайных ситуаций, вызванных паводковыми явлениями на территории сельсовета;</w:t>
      </w:r>
    </w:p>
    <w:p w:rsidR="00AC02D8" w:rsidRPr="00BE60CA" w:rsidRDefault="00AC02D8" w:rsidP="00AC02D8">
      <w:pPr>
        <w:pStyle w:val="a5"/>
        <w:overflowPunct w:val="0"/>
        <w:autoSpaceDE w:val="0"/>
        <w:spacing w:after="0"/>
        <w:ind w:left="0"/>
        <w:jc w:val="both"/>
        <w:textAlignment w:val="baseline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>- создание резервов финансовых и материальных ресурсов, используемых для покрытия расходов на профилактические мероприятия и ликвидацию чрезвычайных ситуаций, вызванных паводковыми явлениями на территории сельсовета;</w:t>
      </w:r>
    </w:p>
    <w:p w:rsidR="00AC02D8" w:rsidRPr="00BE60CA" w:rsidRDefault="00AC02D8" w:rsidP="00AC02D8">
      <w:pPr>
        <w:pStyle w:val="a5"/>
        <w:overflowPunct w:val="0"/>
        <w:autoSpaceDE w:val="0"/>
        <w:spacing w:after="0"/>
        <w:ind w:left="0"/>
        <w:jc w:val="both"/>
        <w:textAlignment w:val="baseline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>- взаимодействие с другими Комиссиями и общественными объединениями по вопросам предупреждения и ликвидации чрезвычайных ситуаций, вызванных паводковыми явлениями на территории сельсовета;</w:t>
      </w:r>
    </w:p>
    <w:p w:rsidR="00AC02D8" w:rsidRPr="00BE60CA" w:rsidRDefault="00AC02D8" w:rsidP="00AC02D8">
      <w:pPr>
        <w:pStyle w:val="a5"/>
        <w:overflowPunct w:val="0"/>
        <w:autoSpaceDE w:val="0"/>
        <w:spacing w:after="0"/>
        <w:ind w:left="0"/>
        <w:jc w:val="both"/>
        <w:textAlignment w:val="baseline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>- руководство работами по ликвидации чрезвычайных ситуаций, привлечение трудоспособного населения к этим работам, планирование и организация эвакуации населения, размещение эвакуируемого населения и возвращение его после  ликвидации чрезвычайных ситуаций в места постоянного проживания;</w:t>
      </w:r>
    </w:p>
    <w:p w:rsidR="00AC02D8" w:rsidRPr="00BE60CA" w:rsidRDefault="00AC02D8" w:rsidP="00AC02D8">
      <w:pPr>
        <w:pStyle w:val="a5"/>
        <w:overflowPunct w:val="0"/>
        <w:autoSpaceDE w:val="0"/>
        <w:spacing w:after="0"/>
        <w:ind w:left="0"/>
        <w:jc w:val="both"/>
        <w:textAlignment w:val="baseline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>- организация сбора и обмена информацией в области защиты населения и территории сельсовета от чрезвычайных ситуаций, вызванных паводковыми явлениями на территории сельсовета;</w:t>
      </w:r>
    </w:p>
    <w:p w:rsidR="00AC02D8" w:rsidRPr="00BE60CA" w:rsidRDefault="00AC02D8" w:rsidP="00AC02D8">
      <w:pPr>
        <w:pStyle w:val="a5"/>
        <w:overflowPunct w:val="0"/>
        <w:autoSpaceDE w:val="0"/>
        <w:spacing w:after="0"/>
        <w:ind w:left="0"/>
        <w:jc w:val="both"/>
        <w:textAlignment w:val="baseline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>- руководство подготовкой населения,  должностных лиц к  действиям в условиях предупреждения и ликвидации чрезвычайных ситуаций,  вызванных паводковыми явл</w:t>
      </w:r>
      <w:r w:rsidR="00954F64" w:rsidRPr="00BE60CA">
        <w:rPr>
          <w:rFonts w:ascii="Arial" w:hAnsi="Arial" w:cs="Arial"/>
          <w:sz w:val="24"/>
          <w:szCs w:val="24"/>
        </w:rPr>
        <w:t>ениями на территории сельсовета.</w:t>
      </w:r>
    </w:p>
    <w:p w:rsidR="00954F64" w:rsidRPr="00BE60CA" w:rsidRDefault="00954F64" w:rsidP="00AC02D8">
      <w:pPr>
        <w:pStyle w:val="a5"/>
        <w:overflowPunct w:val="0"/>
        <w:autoSpaceDE w:val="0"/>
        <w:spacing w:after="0"/>
        <w:ind w:left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C02D8" w:rsidRPr="00BE60CA" w:rsidRDefault="00AC02D8" w:rsidP="00F05FCC">
      <w:pPr>
        <w:pStyle w:val="a5"/>
        <w:ind w:left="0" w:firstLine="736"/>
        <w:jc w:val="center"/>
        <w:rPr>
          <w:rFonts w:ascii="Arial" w:hAnsi="Arial" w:cs="Arial"/>
          <w:b/>
          <w:sz w:val="24"/>
          <w:szCs w:val="24"/>
        </w:rPr>
      </w:pPr>
      <w:r w:rsidRPr="00BE60CA">
        <w:rPr>
          <w:rFonts w:ascii="Arial" w:hAnsi="Arial" w:cs="Arial"/>
          <w:b/>
          <w:sz w:val="24"/>
          <w:szCs w:val="24"/>
        </w:rPr>
        <w:t>3. Права Комиссии.</w:t>
      </w:r>
    </w:p>
    <w:p w:rsidR="00AC02D8" w:rsidRPr="00BE60CA" w:rsidRDefault="00AC02D8" w:rsidP="00AC02D8">
      <w:pPr>
        <w:pStyle w:val="a5"/>
        <w:ind w:left="0" w:firstLine="736"/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>Комиссия имеет право:</w:t>
      </w:r>
    </w:p>
    <w:p w:rsidR="00AC02D8" w:rsidRPr="00BE60CA" w:rsidRDefault="00AC02D8" w:rsidP="00AC02D8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>- заслушивать (по согласованию) на своих заседаниях руководителей учреждений и организаций, а также рекомендовать им для исполнения меры по ликвидации причин возникновения чрезвычайных ситуаций и нормализации обстановки на подведомственной территории;</w:t>
      </w:r>
    </w:p>
    <w:p w:rsidR="00AC02D8" w:rsidRPr="00BE60CA" w:rsidRDefault="00AC02D8" w:rsidP="00AC02D8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>- осуществлять контроль за подготовкой и готовностью сил и сре</w:t>
      </w:r>
      <w:proofErr w:type="gramStart"/>
      <w:r w:rsidRPr="00BE60CA">
        <w:rPr>
          <w:rFonts w:ascii="Arial" w:hAnsi="Arial" w:cs="Arial"/>
          <w:sz w:val="24"/>
          <w:szCs w:val="24"/>
        </w:rPr>
        <w:t>дств к л</w:t>
      </w:r>
      <w:proofErr w:type="gramEnd"/>
      <w:r w:rsidRPr="00BE60CA">
        <w:rPr>
          <w:rFonts w:ascii="Arial" w:hAnsi="Arial" w:cs="Arial"/>
          <w:sz w:val="24"/>
          <w:szCs w:val="24"/>
        </w:rPr>
        <w:t>иквидации чрезвычайных ситуаций,  вызванных паводковыми явлениями на территории сельсовета;</w:t>
      </w:r>
    </w:p>
    <w:p w:rsidR="00AC02D8" w:rsidRPr="00BE60CA" w:rsidRDefault="00AC02D8" w:rsidP="00AC02D8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lastRenderedPageBreak/>
        <w:t>- принимать решения о проведении экстренных мер по обеспечению защиты населения и территории от последствий аварий ГТС и стихийных бедствий (паводков, наводнений и т.д.), снижению ущерба от них и ликвидации этих последствий на территории сельсовета;</w:t>
      </w:r>
    </w:p>
    <w:p w:rsidR="00AC02D8" w:rsidRPr="00BE60CA" w:rsidRDefault="00AC02D8" w:rsidP="00AC02D8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>-привлекать силы и средства органов местного самоуправления и организаций независимо от форм собственности (в рамках договорных отношений) для проведения мероприятий по предупреждению и ликвидации чрезвычайных ситуаций, вызванных паводковыми явлениями на территории сельсовета;</w:t>
      </w:r>
    </w:p>
    <w:p w:rsidR="00AC02D8" w:rsidRPr="00BE60CA" w:rsidRDefault="00AC02D8" w:rsidP="00AC02D8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>- осуществлять контроль над деятельностью предприятий, организаций и учреждений на территории сельсовета независимо от ведомственной принадлежности и форм собственности по вопросам уменьшения опасности от негативного воздействия паводковых процессов (по договоренности);</w:t>
      </w:r>
    </w:p>
    <w:p w:rsidR="00AC02D8" w:rsidRPr="00BE60CA" w:rsidRDefault="00AC02D8" w:rsidP="00AC02D8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>- осуществлять сбор информации от всех предприятий, организаций и учреждений на территории сельсовета независимо от ведомственной принадлежности и форм собственности о развитии паводковой обстановки, а также оперативной информации о ходе ликвидации последствий паводка (по согласованию);</w:t>
      </w:r>
    </w:p>
    <w:p w:rsidR="00AC02D8" w:rsidRPr="00BE60CA" w:rsidRDefault="00AC02D8" w:rsidP="00F05FCC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 xml:space="preserve">- при необходимости обращаться к ведущим специалистам администрации района для  проведения экспертизы потенциально опасных объектов (ГТС) и обеспечению </w:t>
      </w:r>
      <w:proofErr w:type="gramStart"/>
      <w:r w:rsidRPr="00BE60CA">
        <w:rPr>
          <w:rFonts w:ascii="Arial" w:hAnsi="Arial" w:cs="Arial"/>
          <w:sz w:val="24"/>
          <w:szCs w:val="24"/>
        </w:rPr>
        <w:t>контроля за</w:t>
      </w:r>
      <w:proofErr w:type="gramEnd"/>
      <w:r w:rsidRPr="00BE60CA">
        <w:rPr>
          <w:rFonts w:ascii="Arial" w:hAnsi="Arial" w:cs="Arial"/>
          <w:sz w:val="24"/>
          <w:szCs w:val="24"/>
        </w:rPr>
        <w:t xml:space="preserve"> безопасностью их функционирования.</w:t>
      </w:r>
    </w:p>
    <w:p w:rsidR="00954F64" w:rsidRPr="00BE60CA" w:rsidRDefault="00954F64" w:rsidP="00F05FCC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</w:p>
    <w:p w:rsidR="00AC02D8" w:rsidRPr="00BE60CA" w:rsidRDefault="00AC02D8" w:rsidP="00F05FCC">
      <w:pPr>
        <w:jc w:val="center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b/>
          <w:sz w:val="24"/>
          <w:szCs w:val="24"/>
        </w:rPr>
        <w:t>4. Состав Комиссии</w:t>
      </w:r>
      <w:r w:rsidRPr="00BE60CA">
        <w:rPr>
          <w:rFonts w:ascii="Arial" w:hAnsi="Arial" w:cs="Arial"/>
          <w:sz w:val="24"/>
          <w:szCs w:val="24"/>
        </w:rPr>
        <w:t>.</w:t>
      </w:r>
    </w:p>
    <w:p w:rsidR="00AC02D8" w:rsidRPr="00BE60CA" w:rsidRDefault="00AC02D8" w:rsidP="00F05FCC">
      <w:pPr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 xml:space="preserve">     Глава сельсовета является председателем комиссии.</w:t>
      </w:r>
    </w:p>
    <w:p w:rsidR="00AC02D8" w:rsidRPr="00BE60CA" w:rsidRDefault="00AC02D8" w:rsidP="00F05FCC">
      <w:pPr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 xml:space="preserve">     Председатель Комиссии несет персональную ответственность за выполнение возложенных на Комиссию задач и функций, организацию ее работы и готовность;</w:t>
      </w:r>
    </w:p>
    <w:p w:rsidR="00815BE2" w:rsidRPr="00BE60CA" w:rsidRDefault="00815BE2" w:rsidP="00F05FCC">
      <w:pPr>
        <w:pStyle w:val="a5"/>
        <w:ind w:left="0" w:firstLine="284"/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>Председатель Комисс</w:t>
      </w:r>
      <w:proofErr w:type="gramStart"/>
      <w:r w:rsidRPr="00BE60CA">
        <w:rPr>
          <w:rFonts w:ascii="Arial" w:hAnsi="Arial" w:cs="Arial"/>
          <w:sz w:val="24"/>
          <w:szCs w:val="24"/>
        </w:rPr>
        <w:t>ии и её</w:t>
      </w:r>
      <w:proofErr w:type="gramEnd"/>
      <w:r w:rsidRPr="00BE60CA">
        <w:rPr>
          <w:rFonts w:ascii="Arial" w:hAnsi="Arial" w:cs="Arial"/>
          <w:sz w:val="24"/>
          <w:szCs w:val="24"/>
        </w:rPr>
        <w:t xml:space="preserve"> члены осуществляют  функциональные обязанности согласно приложени</w:t>
      </w:r>
      <w:r w:rsidR="00F05FCC" w:rsidRPr="00BE60CA">
        <w:rPr>
          <w:rFonts w:ascii="Arial" w:hAnsi="Arial" w:cs="Arial"/>
          <w:sz w:val="24"/>
          <w:szCs w:val="24"/>
        </w:rPr>
        <w:t>я</w:t>
      </w:r>
      <w:r w:rsidRPr="00BE60CA">
        <w:rPr>
          <w:rFonts w:ascii="Arial" w:hAnsi="Arial" w:cs="Arial"/>
          <w:sz w:val="24"/>
          <w:szCs w:val="24"/>
        </w:rPr>
        <w:t xml:space="preserve"> к настоящему Положению.</w:t>
      </w:r>
    </w:p>
    <w:p w:rsidR="00AC02D8" w:rsidRPr="00BE60CA" w:rsidRDefault="00AC02D8" w:rsidP="00F05FCC">
      <w:pPr>
        <w:pStyle w:val="a5"/>
        <w:ind w:left="0" w:firstLine="736"/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>Комиссия осуществляет свою деятельность во взаимодействии с комиссиями (в т.ч. межведомственными) администрации района, постоянными комиссиями сельского Совета депутатов, общественными организациями и движениями, деятельность которых связана с оказанием помощи при проведении мероприятий по ликвидации последствий чрезвычайных ситуаций, вызванных паводковыми явлениями на территории сельсовета.</w:t>
      </w:r>
    </w:p>
    <w:p w:rsidR="00954F64" w:rsidRPr="00BE60CA" w:rsidRDefault="00954F64" w:rsidP="00F05FCC">
      <w:pPr>
        <w:pStyle w:val="a5"/>
        <w:ind w:left="0" w:firstLine="736"/>
        <w:jc w:val="both"/>
        <w:rPr>
          <w:rFonts w:ascii="Arial" w:hAnsi="Arial" w:cs="Arial"/>
          <w:sz w:val="24"/>
          <w:szCs w:val="24"/>
        </w:rPr>
      </w:pPr>
    </w:p>
    <w:p w:rsidR="00AC02D8" w:rsidRPr="00BE60CA" w:rsidRDefault="00AC02D8" w:rsidP="00F05FCC">
      <w:pPr>
        <w:pStyle w:val="a5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E60CA">
        <w:rPr>
          <w:rFonts w:ascii="Arial" w:hAnsi="Arial" w:cs="Arial"/>
          <w:b/>
          <w:sz w:val="24"/>
          <w:szCs w:val="24"/>
        </w:rPr>
        <w:t xml:space="preserve">5. Организация работы </w:t>
      </w:r>
      <w:proofErr w:type="spellStart"/>
      <w:r w:rsidRPr="00BE60CA">
        <w:rPr>
          <w:rFonts w:ascii="Arial" w:hAnsi="Arial" w:cs="Arial"/>
          <w:b/>
          <w:sz w:val="24"/>
          <w:szCs w:val="24"/>
        </w:rPr>
        <w:t>противопаводковой</w:t>
      </w:r>
      <w:proofErr w:type="spellEnd"/>
      <w:r w:rsidRPr="00BE60CA">
        <w:rPr>
          <w:rFonts w:ascii="Arial" w:hAnsi="Arial" w:cs="Arial"/>
          <w:b/>
          <w:sz w:val="24"/>
          <w:szCs w:val="24"/>
        </w:rPr>
        <w:t xml:space="preserve"> Комиссии.</w:t>
      </w:r>
    </w:p>
    <w:p w:rsidR="00AC02D8" w:rsidRPr="00BE60CA" w:rsidRDefault="00AC02D8" w:rsidP="00AC02D8">
      <w:pPr>
        <w:pStyle w:val="a5"/>
        <w:ind w:left="0" w:firstLine="708"/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>Персональный состав Комиссии утверждается Главой сельсовета. Члены комиссии участвуют в заседаниях без права замены.</w:t>
      </w:r>
    </w:p>
    <w:p w:rsidR="00AC02D8" w:rsidRPr="00BE60CA" w:rsidRDefault="00AC02D8" w:rsidP="00AC02D8">
      <w:pPr>
        <w:pStyle w:val="a5"/>
        <w:ind w:left="0" w:firstLine="708"/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>Работа Комиссии организуется по годовым планам работы.</w:t>
      </w:r>
    </w:p>
    <w:p w:rsidR="00AC02D8" w:rsidRPr="00BE60CA" w:rsidRDefault="00AC02D8" w:rsidP="00AC02D8">
      <w:pPr>
        <w:pStyle w:val="a5"/>
        <w:ind w:left="0" w:firstLine="708"/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 xml:space="preserve">Работа Комиссии оформляется протоколом. Комиссия по результатам рассмотрения вопросов принимает решения, обязательные для исполнения органами местного самоуправления. Предприятия, организации и учреждения на территории сельсовета независимо от ведомственной принадлежности (подчиненности) и форм собственности исполняют данные решения в рамках договорных отношений.  </w:t>
      </w:r>
    </w:p>
    <w:p w:rsidR="00AC02D8" w:rsidRPr="00BE60CA" w:rsidRDefault="00AC02D8" w:rsidP="00AC02D8">
      <w:pPr>
        <w:pStyle w:val="a5"/>
        <w:ind w:left="0" w:firstLine="708"/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>Регистрация, учет и организация контроля исполнения решений Комиссии осуществляется секретарем.</w:t>
      </w:r>
    </w:p>
    <w:p w:rsidR="00AC02D8" w:rsidRPr="00BE60CA" w:rsidRDefault="00AC02D8" w:rsidP="00AC02D8">
      <w:pPr>
        <w:pStyle w:val="a5"/>
        <w:ind w:left="0" w:firstLine="708"/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>Секретарь Комиссии организует взаимодействие  и ведет переписку с комиссией района.</w:t>
      </w:r>
    </w:p>
    <w:p w:rsidR="00AC02D8" w:rsidRPr="00BE60CA" w:rsidRDefault="00AC02D8" w:rsidP="00AC02D8">
      <w:pPr>
        <w:pStyle w:val="a5"/>
        <w:ind w:left="0" w:firstLine="708"/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>В период между заседаниями Комиссии решения принимаются председателем Комиссии и доводятся до исполнителей в виде соответствующих указаний или поручений.</w:t>
      </w:r>
    </w:p>
    <w:p w:rsidR="00AC02D8" w:rsidRPr="00BE60CA" w:rsidRDefault="00AC02D8" w:rsidP="00AC02D8">
      <w:pPr>
        <w:pStyle w:val="a5"/>
        <w:ind w:left="0" w:firstLine="708"/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lastRenderedPageBreak/>
        <w:t xml:space="preserve">Заседания Комиссии проводятся </w:t>
      </w:r>
      <w:proofErr w:type="gramStart"/>
      <w:r w:rsidRPr="00BE60CA">
        <w:rPr>
          <w:rFonts w:ascii="Arial" w:hAnsi="Arial" w:cs="Arial"/>
          <w:sz w:val="24"/>
          <w:szCs w:val="24"/>
        </w:rPr>
        <w:t>согласно</w:t>
      </w:r>
      <w:proofErr w:type="gramEnd"/>
      <w:r w:rsidRPr="00BE60CA">
        <w:rPr>
          <w:rFonts w:ascii="Arial" w:hAnsi="Arial" w:cs="Arial"/>
          <w:sz w:val="24"/>
          <w:szCs w:val="24"/>
        </w:rPr>
        <w:t xml:space="preserve"> годового плана работы. </w:t>
      </w:r>
    </w:p>
    <w:p w:rsidR="00954F64" w:rsidRPr="00BE60CA" w:rsidRDefault="00954F64" w:rsidP="00AC02D8">
      <w:pPr>
        <w:pStyle w:val="a5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815BE2" w:rsidRPr="00BE60CA" w:rsidRDefault="00815BE2" w:rsidP="00815BE2">
      <w:pPr>
        <w:jc w:val="right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>Приложение</w:t>
      </w:r>
    </w:p>
    <w:p w:rsidR="00815BE2" w:rsidRPr="00BE60CA" w:rsidRDefault="00815BE2" w:rsidP="00815BE2">
      <w:pPr>
        <w:jc w:val="right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 xml:space="preserve">к Положению о </w:t>
      </w:r>
      <w:proofErr w:type="spellStart"/>
      <w:r w:rsidRPr="00BE60CA">
        <w:rPr>
          <w:rFonts w:ascii="Arial" w:hAnsi="Arial" w:cs="Arial"/>
          <w:sz w:val="24"/>
          <w:szCs w:val="24"/>
        </w:rPr>
        <w:t>противопаводковой</w:t>
      </w:r>
      <w:proofErr w:type="spellEnd"/>
    </w:p>
    <w:p w:rsidR="00815BE2" w:rsidRPr="00BE60CA" w:rsidRDefault="00815BE2" w:rsidP="00815BE2">
      <w:pPr>
        <w:jc w:val="right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 xml:space="preserve"> комиссии </w:t>
      </w:r>
      <w:r w:rsidR="00F05FCC" w:rsidRPr="00BE60CA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BE60CA">
        <w:rPr>
          <w:rFonts w:ascii="Arial" w:hAnsi="Arial" w:cs="Arial"/>
          <w:sz w:val="24"/>
          <w:szCs w:val="24"/>
        </w:rPr>
        <w:t>Имисского</w:t>
      </w:r>
      <w:proofErr w:type="spellEnd"/>
      <w:r w:rsidRPr="00BE60CA">
        <w:rPr>
          <w:rFonts w:ascii="Arial" w:hAnsi="Arial" w:cs="Arial"/>
          <w:sz w:val="24"/>
          <w:szCs w:val="24"/>
        </w:rPr>
        <w:t xml:space="preserve"> сельсовета</w:t>
      </w:r>
    </w:p>
    <w:p w:rsidR="00815BE2" w:rsidRPr="00BE60CA" w:rsidRDefault="00815BE2" w:rsidP="00815BE2">
      <w:pPr>
        <w:jc w:val="center"/>
        <w:rPr>
          <w:rFonts w:ascii="Arial" w:hAnsi="Arial" w:cs="Arial"/>
          <w:sz w:val="24"/>
          <w:szCs w:val="24"/>
        </w:rPr>
      </w:pPr>
    </w:p>
    <w:p w:rsidR="00815BE2" w:rsidRPr="00BE60CA" w:rsidRDefault="00815BE2" w:rsidP="00815BE2">
      <w:pPr>
        <w:jc w:val="center"/>
        <w:rPr>
          <w:rFonts w:ascii="Arial" w:hAnsi="Arial" w:cs="Arial"/>
          <w:b/>
          <w:sz w:val="24"/>
          <w:szCs w:val="24"/>
        </w:rPr>
      </w:pPr>
      <w:r w:rsidRPr="00BE60CA">
        <w:rPr>
          <w:rFonts w:ascii="Arial" w:hAnsi="Arial" w:cs="Arial"/>
          <w:b/>
          <w:sz w:val="24"/>
          <w:szCs w:val="24"/>
        </w:rPr>
        <w:t>ФУНКЦИОНАЛЬНЫЕ ОБЯЗАННОСТИ</w:t>
      </w:r>
    </w:p>
    <w:p w:rsidR="00815BE2" w:rsidRPr="00BE60CA" w:rsidRDefault="00815BE2" w:rsidP="00815BE2">
      <w:pPr>
        <w:jc w:val="center"/>
        <w:rPr>
          <w:rFonts w:ascii="Arial" w:hAnsi="Arial" w:cs="Arial"/>
          <w:b/>
          <w:sz w:val="24"/>
          <w:szCs w:val="24"/>
        </w:rPr>
      </w:pPr>
      <w:r w:rsidRPr="00BE60CA">
        <w:rPr>
          <w:rFonts w:ascii="Arial" w:hAnsi="Arial" w:cs="Arial"/>
          <w:b/>
          <w:sz w:val="24"/>
          <w:szCs w:val="24"/>
        </w:rPr>
        <w:t xml:space="preserve"> председателя </w:t>
      </w:r>
      <w:proofErr w:type="spellStart"/>
      <w:r w:rsidRPr="00BE60CA">
        <w:rPr>
          <w:rFonts w:ascii="Arial" w:hAnsi="Arial" w:cs="Arial"/>
          <w:b/>
          <w:sz w:val="24"/>
          <w:szCs w:val="24"/>
        </w:rPr>
        <w:t>противопаводковой</w:t>
      </w:r>
      <w:proofErr w:type="spellEnd"/>
      <w:r w:rsidRPr="00BE60CA">
        <w:rPr>
          <w:rFonts w:ascii="Arial" w:hAnsi="Arial" w:cs="Arial"/>
          <w:b/>
          <w:sz w:val="24"/>
          <w:szCs w:val="24"/>
        </w:rPr>
        <w:t xml:space="preserve"> комиссии</w:t>
      </w:r>
    </w:p>
    <w:p w:rsidR="00815BE2" w:rsidRPr="00BE60CA" w:rsidRDefault="00815BE2" w:rsidP="00815BE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 xml:space="preserve">Председатель комиссии отвечает за организацию работы комиссии, ее постоянную готовность к выполнению возложенных задач, осуществление </w:t>
      </w:r>
      <w:proofErr w:type="gramStart"/>
      <w:r w:rsidRPr="00BE60CA">
        <w:rPr>
          <w:rFonts w:ascii="Arial" w:hAnsi="Arial" w:cs="Arial"/>
          <w:sz w:val="24"/>
          <w:szCs w:val="24"/>
        </w:rPr>
        <w:t>контроля за</w:t>
      </w:r>
      <w:proofErr w:type="gramEnd"/>
      <w:r w:rsidRPr="00BE60CA">
        <w:rPr>
          <w:rFonts w:ascii="Arial" w:hAnsi="Arial" w:cs="Arial"/>
          <w:sz w:val="24"/>
          <w:szCs w:val="24"/>
        </w:rPr>
        <w:t xml:space="preserve"> реализацией мероприятий, направленных на предупреждение чрезвычайных ситуаций связанных с паводковыми явлениями на территории сельсовета, а в случае их возникновения – на снижение ущерба от них.</w:t>
      </w:r>
    </w:p>
    <w:p w:rsidR="00815BE2" w:rsidRPr="00BE60CA" w:rsidRDefault="00815BE2" w:rsidP="00815BE2">
      <w:pPr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b/>
          <w:sz w:val="24"/>
          <w:szCs w:val="24"/>
        </w:rPr>
        <w:t>ОН ОБЯЗАН</w:t>
      </w:r>
      <w:r w:rsidRPr="00BE60CA">
        <w:rPr>
          <w:rFonts w:ascii="Arial" w:hAnsi="Arial" w:cs="Arial"/>
          <w:sz w:val="24"/>
          <w:szCs w:val="24"/>
        </w:rPr>
        <w:t>:</w:t>
      </w:r>
    </w:p>
    <w:p w:rsidR="00815BE2" w:rsidRPr="00BE60CA" w:rsidRDefault="00815BE2" w:rsidP="00815BE2">
      <w:pPr>
        <w:jc w:val="both"/>
        <w:rPr>
          <w:rFonts w:ascii="Arial" w:hAnsi="Arial" w:cs="Arial"/>
          <w:b/>
          <w:sz w:val="24"/>
          <w:szCs w:val="24"/>
        </w:rPr>
      </w:pPr>
      <w:r w:rsidRPr="00BE60CA">
        <w:rPr>
          <w:rFonts w:ascii="Arial" w:hAnsi="Arial" w:cs="Arial"/>
          <w:b/>
          <w:sz w:val="24"/>
          <w:szCs w:val="24"/>
        </w:rPr>
        <w:t>В режиме функционирования «ПОВСЕДНЕВНАЯ ДЕЯТЕЛЬНОСТЬ»:</w:t>
      </w:r>
    </w:p>
    <w:p w:rsidR="00815BE2" w:rsidRPr="00BE60CA" w:rsidRDefault="00815BE2" w:rsidP="00815BE2">
      <w:pPr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>- организовать разработку и своевременную корректировку Плана действий по предупреждению и ликвидации ЧС,  связанных с паводковыми явлениями на территории сельсовета, а также остальной документации комиссии;</w:t>
      </w:r>
    </w:p>
    <w:p w:rsidR="00815BE2" w:rsidRPr="00BE60CA" w:rsidRDefault="00815BE2" w:rsidP="00815BE2">
      <w:pPr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>- осуществлять руководство повседневной  деятельностью комиссии в соответствии с годовым планом работы, не менее 4-х раз в год проводить ее заседания (1 раз в квартал и по мере необходимости);</w:t>
      </w:r>
    </w:p>
    <w:p w:rsidR="00815BE2" w:rsidRPr="00BE60CA" w:rsidRDefault="00815BE2" w:rsidP="00815BE2">
      <w:pPr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>- выявлять источники опасности на водных объектах и гидротехнических сооружениях, прогнозировать последствия возможных ЧС, связанных с паводковыми явлениями на территории сельсовета,  принимать меры по их предотвращению или снижению ущерба;</w:t>
      </w:r>
    </w:p>
    <w:p w:rsidR="00815BE2" w:rsidRPr="00BE60CA" w:rsidRDefault="00815BE2" w:rsidP="00815BE2">
      <w:pPr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 xml:space="preserve">- организовать </w:t>
      </w:r>
      <w:proofErr w:type="gramStart"/>
      <w:r w:rsidRPr="00BE60CA">
        <w:rPr>
          <w:rFonts w:ascii="Arial" w:hAnsi="Arial" w:cs="Arial"/>
          <w:sz w:val="24"/>
          <w:szCs w:val="24"/>
        </w:rPr>
        <w:t>контроль за</w:t>
      </w:r>
      <w:proofErr w:type="gramEnd"/>
      <w:r w:rsidRPr="00BE60CA">
        <w:rPr>
          <w:rFonts w:ascii="Arial" w:hAnsi="Arial" w:cs="Arial"/>
          <w:sz w:val="24"/>
          <w:szCs w:val="24"/>
        </w:rPr>
        <w:t xml:space="preserve"> реализацией мер, направленных  на снижение опасности возникновения ЧС  на водных объектах и гидротехнических сооружениях;</w:t>
      </w:r>
    </w:p>
    <w:p w:rsidR="00815BE2" w:rsidRPr="00BE60CA" w:rsidRDefault="00815BE2" w:rsidP="00815BE2">
      <w:pPr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 xml:space="preserve">- проводить лично подготовку членов комиссии к действиям в ЧС, связанных с паводковыми явлениями на территории сельсовета, обеспечить их постоянную готовность к ликвидации последствий аварий ГТС и стихийных бедствий в период паводков и ледохода. </w:t>
      </w:r>
    </w:p>
    <w:p w:rsidR="00815BE2" w:rsidRPr="00BE60CA" w:rsidRDefault="00815BE2" w:rsidP="00815BE2">
      <w:pPr>
        <w:jc w:val="both"/>
        <w:rPr>
          <w:rFonts w:ascii="Arial" w:hAnsi="Arial" w:cs="Arial"/>
          <w:b/>
          <w:sz w:val="24"/>
          <w:szCs w:val="24"/>
        </w:rPr>
      </w:pPr>
      <w:r w:rsidRPr="00BE60CA">
        <w:rPr>
          <w:rFonts w:ascii="Arial" w:hAnsi="Arial" w:cs="Arial"/>
          <w:b/>
          <w:sz w:val="24"/>
          <w:szCs w:val="24"/>
        </w:rPr>
        <w:t>В режимах функционирования «ПОВЫШЕНАЯ ГОТОВНОСТЬ» и «ЧРЕЗВЫЧАЙНАЯ СИТУАЦИЯ»:</w:t>
      </w:r>
    </w:p>
    <w:p w:rsidR="00815BE2" w:rsidRPr="00BE60CA" w:rsidRDefault="00815BE2" w:rsidP="00815BE2">
      <w:pPr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 xml:space="preserve">- с получением информации (решения, сигнала) об угрозе или возникновении ЧС, связанных с паводковыми явлениями на территории сельсовета, отдать распоряжение на оповещение и сбор членов </w:t>
      </w:r>
      <w:proofErr w:type="spellStart"/>
      <w:r w:rsidRPr="00BE60CA">
        <w:rPr>
          <w:rFonts w:ascii="Arial" w:hAnsi="Arial" w:cs="Arial"/>
          <w:sz w:val="24"/>
          <w:szCs w:val="24"/>
        </w:rPr>
        <w:t>противопаводковой</w:t>
      </w:r>
      <w:proofErr w:type="spellEnd"/>
      <w:r w:rsidRPr="00BE60CA">
        <w:rPr>
          <w:rFonts w:ascii="Arial" w:hAnsi="Arial" w:cs="Arial"/>
          <w:sz w:val="24"/>
          <w:szCs w:val="24"/>
        </w:rPr>
        <w:t xml:space="preserve"> комиссии, прибыть на рабочее место;</w:t>
      </w:r>
    </w:p>
    <w:p w:rsidR="00815BE2" w:rsidRPr="00BE60CA" w:rsidRDefault="00815BE2" w:rsidP="00815BE2">
      <w:pPr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>- уяснить и оценить обстановку, принять предварительное решение, поставить задачи членам комиссии по его выполнению, установить режим работы комиссии;</w:t>
      </w:r>
    </w:p>
    <w:p w:rsidR="00815BE2" w:rsidRPr="00BE60CA" w:rsidRDefault="00815BE2" w:rsidP="00815BE2">
      <w:pPr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>- оценить масштабы происшествия, размеры ущерба и последствия аварий ГТС и стихийных бедствий в период паводков и ледохода. Принять экстренные меры по ликвидации последствий ЧС,  связанных с паводковыми явлениями на территории сельсовета;</w:t>
      </w:r>
    </w:p>
    <w:p w:rsidR="00815BE2" w:rsidRPr="00BE60CA" w:rsidRDefault="00815BE2" w:rsidP="00815BE2">
      <w:pPr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 xml:space="preserve">- лично либо через членов комиссии осуществлять </w:t>
      </w:r>
      <w:proofErr w:type="gramStart"/>
      <w:r w:rsidRPr="00BE60CA">
        <w:rPr>
          <w:rFonts w:ascii="Arial" w:hAnsi="Arial" w:cs="Arial"/>
          <w:sz w:val="24"/>
          <w:szCs w:val="24"/>
        </w:rPr>
        <w:t>контроль за</w:t>
      </w:r>
      <w:proofErr w:type="gramEnd"/>
      <w:r w:rsidRPr="00BE60CA">
        <w:rPr>
          <w:rFonts w:ascii="Arial" w:hAnsi="Arial" w:cs="Arial"/>
          <w:sz w:val="24"/>
          <w:szCs w:val="24"/>
        </w:rPr>
        <w:t xml:space="preserve"> выполнением аварийно-спасательных и других неотложных работ в районе чрезвычайной ситуации,   связанных с паводковыми явлениями;</w:t>
      </w:r>
    </w:p>
    <w:p w:rsidR="00815BE2" w:rsidRPr="00BE60CA" w:rsidRDefault="00815BE2" w:rsidP="00815BE2">
      <w:pPr>
        <w:jc w:val="both"/>
        <w:rPr>
          <w:rFonts w:ascii="Arial" w:hAnsi="Arial" w:cs="Arial"/>
          <w:b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 xml:space="preserve">- информировать председателя районной комиссии по ЧС и ОПБ об обстановке, принимаемых мерах и результатах работ по ликвидации ЧС и ее последствий. </w:t>
      </w:r>
    </w:p>
    <w:p w:rsidR="00815BE2" w:rsidRPr="00BE60CA" w:rsidRDefault="00815BE2" w:rsidP="00815BE2">
      <w:pPr>
        <w:jc w:val="center"/>
        <w:rPr>
          <w:rFonts w:ascii="Arial" w:hAnsi="Arial" w:cs="Arial"/>
          <w:b/>
          <w:sz w:val="24"/>
          <w:szCs w:val="24"/>
        </w:rPr>
      </w:pPr>
    </w:p>
    <w:p w:rsidR="00815BE2" w:rsidRPr="00BE60CA" w:rsidRDefault="00815BE2" w:rsidP="00815BE2">
      <w:pPr>
        <w:jc w:val="center"/>
        <w:rPr>
          <w:rFonts w:ascii="Arial" w:hAnsi="Arial" w:cs="Arial"/>
          <w:b/>
          <w:sz w:val="24"/>
          <w:szCs w:val="24"/>
        </w:rPr>
      </w:pPr>
      <w:r w:rsidRPr="00BE60CA">
        <w:rPr>
          <w:rFonts w:ascii="Arial" w:hAnsi="Arial" w:cs="Arial"/>
          <w:b/>
          <w:sz w:val="24"/>
          <w:szCs w:val="24"/>
        </w:rPr>
        <w:t>ФУНКЦИОНАЛЬНЫЕ ОБЯЗАННОСТИ</w:t>
      </w:r>
    </w:p>
    <w:p w:rsidR="00815BE2" w:rsidRPr="00BE60CA" w:rsidRDefault="00815BE2" w:rsidP="00815BE2">
      <w:pPr>
        <w:jc w:val="center"/>
        <w:rPr>
          <w:rFonts w:ascii="Arial" w:hAnsi="Arial" w:cs="Arial"/>
          <w:b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 xml:space="preserve"> </w:t>
      </w:r>
      <w:r w:rsidRPr="00BE60CA">
        <w:rPr>
          <w:rFonts w:ascii="Arial" w:hAnsi="Arial" w:cs="Arial"/>
          <w:b/>
          <w:sz w:val="24"/>
          <w:szCs w:val="24"/>
        </w:rPr>
        <w:t xml:space="preserve">заместителя председателя </w:t>
      </w:r>
      <w:proofErr w:type="spellStart"/>
      <w:r w:rsidRPr="00BE60CA">
        <w:rPr>
          <w:rFonts w:ascii="Arial" w:hAnsi="Arial" w:cs="Arial"/>
          <w:b/>
          <w:sz w:val="24"/>
          <w:szCs w:val="24"/>
        </w:rPr>
        <w:t>противопаводковой</w:t>
      </w:r>
      <w:proofErr w:type="spellEnd"/>
      <w:r w:rsidRPr="00BE60CA">
        <w:rPr>
          <w:rFonts w:ascii="Arial" w:hAnsi="Arial" w:cs="Arial"/>
          <w:b/>
          <w:sz w:val="24"/>
          <w:szCs w:val="24"/>
        </w:rPr>
        <w:t xml:space="preserve"> комиссии</w:t>
      </w:r>
    </w:p>
    <w:p w:rsidR="00815BE2" w:rsidRPr="00BE60CA" w:rsidRDefault="00815BE2" w:rsidP="00815BE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 xml:space="preserve">Заместитель председателя комиссии отвечает за практическую реализацию профилактических мероприятий на водных объектах и гидротехнических сооружениях, направленных на снижение опасности возникновения и снижения ущерба от ЧС, связанных с паводковыми явлениями на территории сельсовета, а </w:t>
      </w:r>
      <w:r w:rsidRPr="00BE60CA">
        <w:rPr>
          <w:rFonts w:ascii="Arial" w:hAnsi="Arial" w:cs="Arial"/>
          <w:sz w:val="24"/>
          <w:szCs w:val="24"/>
        </w:rPr>
        <w:lastRenderedPageBreak/>
        <w:t xml:space="preserve">также за организацию аварийно-спасательных и аварийно-восстановительных работ в случае возникновения чрезвычайных ситуаций и ликвидации их последствий. </w:t>
      </w:r>
    </w:p>
    <w:p w:rsidR="00815BE2" w:rsidRPr="00BE60CA" w:rsidRDefault="00815BE2" w:rsidP="00815BE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b/>
          <w:sz w:val="24"/>
          <w:szCs w:val="24"/>
        </w:rPr>
        <w:t>ОН ОБЯЗАН</w:t>
      </w:r>
      <w:r w:rsidRPr="00BE60CA">
        <w:rPr>
          <w:rFonts w:ascii="Arial" w:hAnsi="Arial" w:cs="Arial"/>
          <w:sz w:val="24"/>
          <w:szCs w:val="24"/>
        </w:rPr>
        <w:t>:</w:t>
      </w:r>
    </w:p>
    <w:p w:rsidR="00815BE2" w:rsidRPr="00BE60CA" w:rsidRDefault="00815BE2" w:rsidP="00815BE2">
      <w:pPr>
        <w:jc w:val="both"/>
        <w:rPr>
          <w:rFonts w:ascii="Arial" w:hAnsi="Arial" w:cs="Arial"/>
          <w:b/>
          <w:sz w:val="24"/>
          <w:szCs w:val="24"/>
        </w:rPr>
      </w:pPr>
      <w:r w:rsidRPr="00BE60CA">
        <w:rPr>
          <w:rFonts w:ascii="Arial" w:hAnsi="Arial" w:cs="Arial"/>
          <w:b/>
          <w:sz w:val="24"/>
          <w:szCs w:val="24"/>
        </w:rPr>
        <w:t>В режиме функционирования «ПОВСЕДНЕВНАЯ ДЕЯТЕЛЬНОСТЬ»:</w:t>
      </w:r>
    </w:p>
    <w:p w:rsidR="00815BE2" w:rsidRPr="00BE60CA" w:rsidRDefault="00815BE2" w:rsidP="00815BE2">
      <w:pPr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>- организовать работу по прогнозированию возможных аварий ГТС и последствий стихийных бедствий в период паводков и ледохода на территории сельсовета;</w:t>
      </w:r>
    </w:p>
    <w:p w:rsidR="00815BE2" w:rsidRPr="00BE60CA" w:rsidRDefault="00815BE2" w:rsidP="00815BE2">
      <w:pPr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>- принимать участие в разработке Плана действий по предупреждению и ликвидации ЧС в части ситуаций, связанных с паводковыми явлениями на территории сельсовета;</w:t>
      </w:r>
    </w:p>
    <w:p w:rsidR="00815BE2" w:rsidRPr="00BE60CA" w:rsidRDefault="00815BE2" w:rsidP="00815BE2">
      <w:pPr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>- разрабатывать и вносить на рассмотрение комиссии мероприятия, направленные на повышение надежности и устойчивости работы организаций и предприятий;</w:t>
      </w:r>
    </w:p>
    <w:p w:rsidR="00815BE2" w:rsidRPr="00BE60CA" w:rsidRDefault="00815BE2" w:rsidP="00815BE2">
      <w:pPr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>- планировать мероприятия, направленные на снижение опасности возникновения чрезвычайных ситуаций, ущерба от них;</w:t>
      </w:r>
    </w:p>
    <w:p w:rsidR="00815BE2" w:rsidRPr="00BE60CA" w:rsidRDefault="00815BE2" w:rsidP="00815BE2">
      <w:pPr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 xml:space="preserve">- в отсутствие председателя </w:t>
      </w:r>
      <w:proofErr w:type="spellStart"/>
      <w:r w:rsidRPr="00BE60CA">
        <w:rPr>
          <w:rFonts w:ascii="Arial" w:hAnsi="Arial" w:cs="Arial"/>
          <w:sz w:val="24"/>
          <w:szCs w:val="24"/>
        </w:rPr>
        <w:t>противопаводковой</w:t>
      </w:r>
      <w:proofErr w:type="spellEnd"/>
      <w:r w:rsidRPr="00BE60CA">
        <w:rPr>
          <w:rFonts w:ascii="Arial" w:hAnsi="Arial" w:cs="Arial"/>
          <w:sz w:val="24"/>
          <w:szCs w:val="24"/>
        </w:rPr>
        <w:t xml:space="preserve"> комиссии выполнять его обязанности. </w:t>
      </w:r>
    </w:p>
    <w:p w:rsidR="00815BE2" w:rsidRPr="00BE60CA" w:rsidRDefault="00815BE2" w:rsidP="00815BE2">
      <w:pPr>
        <w:jc w:val="both"/>
        <w:rPr>
          <w:rFonts w:ascii="Arial" w:hAnsi="Arial" w:cs="Arial"/>
          <w:b/>
          <w:sz w:val="24"/>
          <w:szCs w:val="24"/>
        </w:rPr>
      </w:pPr>
      <w:r w:rsidRPr="00BE60CA">
        <w:rPr>
          <w:rFonts w:ascii="Arial" w:hAnsi="Arial" w:cs="Arial"/>
          <w:b/>
          <w:sz w:val="24"/>
          <w:szCs w:val="24"/>
        </w:rPr>
        <w:t>В режимах функционирования «ПОВЫШЕННАЯ ГОТОВНОСТЬ» и «ЧРЕЗВЫЧАЙНАЯ СИТУАЦИЯ»:</w:t>
      </w:r>
    </w:p>
    <w:p w:rsidR="00815BE2" w:rsidRPr="00BE60CA" w:rsidRDefault="00815BE2" w:rsidP="00815BE2">
      <w:pPr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>- с получением информации (решения, сигнала) об угрозе или возникновении ЧС, связанных с паводковыми явлениями на территории сельсовета, прибыть к месту работы комиссии;</w:t>
      </w:r>
    </w:p>
    <w:p w:rsidR="00815BE2" w:rsidRPr="00BE60CA" w:rsidRDefault="00815BE2" w:rsidP="00815BE2">
      <w:pPr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>- организовать сбор информации о характере и масштабах разрушений и стихийных бедствий (паводков,  затоплений, подтоплений),  нанесенном ущербе, поражениях населения в зоне ЧС;</w:t>
      </w:r>
    </w:p>
    <w:p w:rsidR="00815BE2" w:rsidRPr="00BE60CA" w:rsidRDefault="00815BE2" w:rsidP="00815BE2">
      <w:pPr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>- оценить обстановку, определить объемы и характер спасательных и восстановительных работ, потребное количество сил и средств, при необходимости внести изменения в план действий по предупреждению и ликвидации ЧС в части ситуаций, связанных с паводковыми явлениями на территории сельсовета;</w:t>
      </w:r>
    </w:p>
    <w:p w:rsidR="00815BE2" w:rsidRPr="00BE60CA" w:rsidRDefault="00815BE2" w:rsidP="00815BE2">
      <w:pPr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 xml:space="preserve">- представить председателю </w:t>
      </w:r>
      <w:proofErr w:type="spellStart"/>
      <w:r w:rsidRPr="00BE60CA">
        <w:rPr>
          <w:rFonts w:ascii="Arial" w:hAnsi="Arial" w:cs="Arial"/>
          <w:sz w:val="24"/>
          <w:szCs w:val="24"/>
        </w:rPr>
        <w:t>противопаводковой</w:t>
      </w:r>
      <w:proofErr w:type="spellEnd"/>
      <w:r w:rsidRPr="00BE60CA">
        <w:rPr>
          <w:rFonts w:ascii="Arial" w:hAnsi="Arial" w:cs="Arial"/>
          <w:sz w:val="24"/>
          <w:szCs w:val="24"/>
        </w:rPr>
        <w:t xml:space="preserve"> комиссии предложения для принятия решения по организации аварийно-спасательных и других неотложных работ в районе чрезвычайной ситуации,   связанных с паводковыми явлениями;</w:t>
      </w:r>
    </w:p>
    <w:p w:rsidR="00815BE2" w:rsidRPr="00BE60CA" w:rsidRDefault="00815BE2" w:rsidP="00815BE2">
      <w:pPr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>- вносить предложения по организации спасения людей и сельскохозяйственных животных, уникального оборудования, документации, материальных ценностей;</w:t>
      </w:r>
    </w:p>
    <w:p w:rsidR="00815BE2" w:rsidRPr="00BE60CA" w:rsidRDefault="00815BE2" w:rsidP="00815BE2">
      <w:pPr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>- контролировать  работы  на наиболее ответственном участке;</w:t>
      </w:r>
    </w:p>
    <w:p w:rsidR="00815BE2" w:rsidRPr="00BE60CA" w:rsidRDefault="00815BE2" w:rsidP="00815BE2">
      <w:pPr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>- докладывать председателю комиссии по ЧС и ОПБ о ходе спасательных, восстановительных и других неотложных работ;</w:t>
      </w:r>
    </w:p>
    <w:p w:rsidR="00815BE2" w:rsidRPr="00BE60CA" w:rsidRDefault="00815BE2" w:rsidP="00815BE2">
      <w:pPr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 xml:space="preserve">- принять участие в работе комиссии по обследованию пострадавших объектов в целях определения возможного ущерба. </w:t>
      </w:r>
    </w:p>
    <w:p w:rsidR="00815BE2" w:rsidRPr="00BE60CA" w:rsidRDefault="00815BE2" w:rsidP="00815BE2">
      <w:pPr>
        <w:jc w:val="center"/>
        <w:rPr>
          <w:rFonts w:ascii="Arial" w:hAnsi="Arial" w:cs="Arial"/>
          <w:b/>
          <w:sz w:val="24"/>
          <w:szCs w:val="24"/>
        </w:rPr>
      </w:pPr>
    </w:p>
    <w:p w:rsidR="00815BE2" w:rsidRPr="00BE60CA" w:rsidRDefault="00815BE2" w:rsidP="00815BE2">
      <w:pPr>
        <w:jc w:val="center"/>
        <w:rPr>
          <w:rFonts w:ascii="Arial" w:hAnsi="Arial" w:cs="Arial"/>
          <w:b/>
          <w:sz w:val="24"/>
          <w:szCs w:val="24"/>
        </w:rPr>
      </w:pPr>
      <w:r w:rsidRPr="00BE60CA">
        <w:rPr>
          <w:rFonts w:ascii="Arial" w:hAnsi="Arial" w:cs="Arial"/>
          <w:b/>
          <w:sz w:val="24"/>
          <w:szCs w:val="24"/>
        </w:rPr>
        <w:t>ФУНКЦИОНАЛЬНЫЕ ОБЯЗАННОСТИ</w:t>
      </w:r>
    </w:p>
    <w:p w:rsidR="00815BE2" w:rsidRPr="00BE60CA" w:rsidRDefault="00815BE2" w:rsidP="00815BE2">
      <w:pPr>
        <w:jc w:val="center"/>
        <w:rPr>
          <w:rFonts w:ascii="Arial" w:hAnsi="Arial" w:cs="Arial"/>
          <w:b/>
          <w:sz w:val="24"/>
          <w:szCs w:val="24"/>
        </w:rPr>
      </w:pPr>
      <w:r w:rsidRPr="00BE60CA">
        <w:rPr>
          <w:rFonts w:ascii="Arial" w:hAnsi="Arial" w:cs="Arial"/>
          <w:b/>
          <w:sz w:val="24"/>
          <w:szCs w:val="24"/>
        </w:rPr>
        <w:t xml:space="preserve"> секретаря </w:t>
      </w:r>
      <w:proofErr w:type="spellStart"/>
      <w:r w:rsidRPr="00BE60CA">
        <w:rPr>
          <w:rFonts w:ascii="Arial" w:hAnsi="Arial" w:cs="Arial"/>
          <w:b/>
          <w:sz w:val="24"/>
          <w:szCs w:val="24"/>
        </w:rPr>
        <w:t>противопаводковой</w:t>
      </w:r>
      <w:proofErr w:type="spellEnd"/>
      <w:r w:rsidRPr="00BE60CA">
        <w:rPr>
          <w:rFonts w:ascii="Arial" w:hAnsi="Arial" w:cs="Arial"/>
          <w:b/>
          <w:sz w:val="24"/>
          <w:szCs w:val="24"/>
        </w:rPr>
        <w:t xml:space="preserve"> комиссии </w:t>
      </w:r>
    </w:p>
    <w:p w:rsidR="00815BE2" w:rsidRPr="00BE60CA" w:rsidRDefault="00815BE2" w:rsidP="00954F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>Секретарь комиссии отвечает за планирование мероприятий  по предупреждению и ликвидации ЧС, своевременное приведение в готовность сил и сре</w:t>
      </w:r>
      <w:proofErr w:type="gramStart"/>
      <w:r w:rsidRPr="00BE60CA">
        <w:rPr>
          <w:rFonts w:ascii="Arial" w:hAnsi="Arial" w:cs="Arial"/>
          <w:sz w:val="24"/>
          <w:szCs w:val="24"/>
        </w:rPr>
        <w:t>дств дл</w:t>
      </w:r>
      <w:proofErr w:type="gramEnd"/>
      <w:r w:rsidRPr="00BE60CA">
        <w:rPr>
          <w:rFonts w:ascii="Arial" w:hAnsi="Arial" w:cs="Arial"/>
          <w:sz w:val="24"/>
          <w:szCs w:val="24"/>
        </w:rPr>
        <w:t>я ведения АС и ДНР, обеспечение устойчивого управления в ЧС.</w:t>
      </w:r>
    </w:p>
    <w:p w:rsidR="00815BE2" w:rsidRPr="00BE60CA" w:rsidRDefault="00815BE2" w:rsidP="00815BE2">
      <w:pPr>
        <w:jc w:val="both"/>
        <w:rPr>
          <w:rFonts w:ascii="Arial" w:hAnsi="Arial" w:cs="Arial"/>
          <w:b/>
          <w:sz w:val="24"/>
          <w:szCs w:val="24"/>
        </w:rPr>
      </w:pPr>
      <w:r w:rsidRPr="00BE60CA">
        <w:rPr>
          <w:rFonts w:ascii="Arial" w:hAnsi="Arial" w:cs="Arial"/>
          <w:b/>
          <w:sz w:val="24"/>
          <w:szCs w:val="24"/>
        </w:rPr>
        <w:t>ОН ОБЯЗАН:</w:t>
      </w:r>
    </w:p>
    <w:p w:rsidR="00815BE2" w:rsidRPr="00BE60CA" w:rsidRDefault="00815BE2" w:rsidP="00815BE2">
      <w:pPr>
        <w:jc w:val="both"/>
        <w:rPr>
          <w:rFonts w:ascii="Arial" w:hAnsi="Arial" w:cs="Arial"/>
          <w:b/>
          <w:sz w:val="24"/>
          <w:szCs w:val="24"/>
        </w:rPr>
      </w:pPr>
      <w:r w:rsidRPr="00BE60CA">
        <w:rPr>
          <w:rFonts w:ascii="Arial" w:hAnsi="Arial" w:cs="Arial"/>
          <w:b/>
          <w:sz w:val="24"/>
          <w:szCs w:val="24"/>
        </w:rPr>
        <w:t>В режиме функционирования «ПОВСЕДНЕВНАЯ ДЕЯТЕЛЬНОСТЬ»:</w:t>
      </w:r>
    </w:p>
    <w:p w:rsidR="00815BE2" w:rsidRPr="00BE60CA" w:rsidRDefault="00815BE2" w:rsidP="00815BE2">
      <w:pPr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 xml:space="preserve">- руководить разработкой Плана действий по предупреждению и ликвидации ЧС в мирное время, своевременно его корректировать, составлять план работы объектовой комиссии по ЧС и осуществлять </w:t>
      </w:r>
      <w:proofErr w:type="gramStart"/>
      <w:r w:rsidRPr="00BE60CA">
        <w:rPr>
          <w:rFonts w:ascii="Arial" w:hAnsi="Arial" w:cs="Arial"/>
          <w:sz w:val="24"/>
          <w:szCs w:val="24"/>
        </w:rPr>
        <w:t>контроль за</w:t>
      </w:r>
      <w:proofErr w:type="gramEnd"/>
      <w:r w:rsidRPr="00BE60CA">
        <w:rPr>
          <w:rFonts w:ascii="Arial" w:hAnsi="Arial" w:cs="Arial"/>
          <w:sz w:val="24"/>
          <w:szCs w:val="24"/>
        </w:rPr>
        <w:t xml:space="preserve"> его выполнением по указанию председателя комиссии;</w:t>
      </w:r>
    </w:p>
    <w:p w:rsidR="00815BE2" w:rsidRPr="00BE60CA" w:rsidRDefault="00815BE2" w:rsidP="00815BE2">
      <w:pPr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>- поддерживать в постоянной готовности пункт управления, систему связи и оповещения, периодически проводить тренировки по оповещению и сбору членов комиссии, по распоряжению председателя комиссии;</w:t>
      </w:r>
    </w:p>
    <w:p w:rsidR="00815BE2" w:rsidRPr="00BE60CA" w:rsidRDefault="00815BE2" w:rsidP="00815BE2">
      <w:pPr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>- планировать и контролировать подготовку руководящего состава  комиссии к действиям в ЧС мирного времени;</w:t>
      </w:r>
    </w:p>
    <w:p w:rsidR="00815BE2" w:rsidRPr="00BE60CA" w:rsidRDefault="00815BE2" w:rsidP="00815BE2">
      <w:pPr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lastRenderedPageBreak/>
        <w:t>- проводить систематическую работу по укомплектованию, оснащению и учету формирований повышенной готовности, поддерживать их  в постоянной готовности  к действиям в ЧС.</w:t>
      </w:r>
    </w:p>
    <w:p w:rsidR="00815BE2" w:rsidRPr="00BE60CA" w:rsidRDefault="00815BE2" w:rsidP="00815BE2">
      <w:pPr>
        <w:jc w:val="both"/>
        <w:rPr>
          <w:rFonts w:ascii="Arial" w:hAnsi="Arial" w:cs="Arial"/>
          <w:b/>
          <w:sz w:val="24"/>
          <w:szCs w:val="24"/>
        </w:rPr>
      </w:pPr>
      <w:r w:rsidRPr="00BE60CA">
        <w:rPr>
          <w:rFonts w:ascii="Arial" w:hAnsi="Arial" w:cs="Arial"/>
          <w:b/>
          <w:sz w:val="24"/>
          <w:szCs w:val="24"/>
        </w:rPr>
        <w:t>В режимах функционирования «ПОВЫШЕНАЯ ГОТОВНОСТЬ» и «ЧРЕЗВЫЧАЙНАЯ СИТУАЦИЯ»:</w:t>
      </w:r>
    </w:p>
    <w:p w:rsidR="00815BE2" w:rsidRPr="00BE60CA" w:rsidRDefault="00815BE2" w:rsidP="00815BE2">
      <w:pPr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b/>
          <w:sz w:val="24"/>
          <w:szCs w:val="24"/>
        </w:rPr>
        <w:t xml:space="preserve">- </w:t>
      </w:r>
      <w:r w:rsidRPr="00BE60CA">
        <w:rPr>
          <w:rFonts w:ascii="Arial" w:hAnsi="Arial" w:cs="Arial"/>
          <w:sz w:val="24"/>
          <w:szCs w:val="24"/>
        </w:rPr>
        <w:t xml:space="preserve">с получением соответствующей информации (сигнала, распоряжения) прибыть на рабочее место, организовать </w:t>
      </w:r>
      <w:proofErr w:type="gramStart"/>
      <w:r w:rsidRPr="00BE60CA">
        <w:rPr>
          <w:rFonts w:ascii="Arial" w:hAnsi="Arial" w:cs="Arial"/>
          <w:sz w:val="24"/>
          <w:szCs w:val="24"/>
        </w:rPr>
        <w:t>контроль за</w:t>
      </w:r>
      <w:proofErr w:type="gramEnd"/>
      <w:r w:rsidRPr="00BE60CA">
        <w:rPr>
          <w:rFonts w:ascii="Arial" w:hAnsi="Arial" w:cs="Arial"/>
          <w:sz w:val="24"/>
          <w:szCs w:val="24"/>
        </w:rPr>
        <w:t xml:space="preserve"> прибытием членов комиссии, доложить председателю комиссии;</w:t>
      </w:r>
    </w:p>
    <w:p w:rsidR="00815BE2" w:rsidRPr="00BE60CA" w:rsidRDefault="00815BE2" w:rsidP="00815BE2">
      <w:pPr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>- оценить обстановку и подготовить предложения председателю комиссии для принятия решения;</w:t>
      </w:r>
    </w:p>
    <w:p w:rsidR="00815BE2" w:rsidRPr="00BE60CA" w:rsidRDefault="00815BE2" w:rsidP="00815BE2">
      <w:pPr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>- организовать постоянное дежурство членов комиссии      на пункте управления;</w:t>
      </w:r>
    </w:p>
    <w:p w:rsidR="00815BE2" w:rsidRPr="00BE60CA" w:rsidRDefault="00815BE2" w:rsidP="00815BE2">
      <w:pPr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 xml:space="preserve">- организовать разведку, наблюдение и </w:t>
      </w:r>
      <w:proofErr w:type="gramStart"/>
      <w:r w:rsidRPr="00BE60CA">
        <w:rPr>
          <w:rFonts w:ascii="Arial" w:hAnsi="Arial" w:cs="Arial"/>
          <w:sz w:val="24"/>
          <w:szCs w:val="24"/>
        </w:rPr>
        <w:t>контроль за</w:t>
      </w:r>
      <w:proofErr w:type="gramEnd"/>
      <w:r w:rsidRPr="00BE60CA">
        <w:rPr>
          <w:rFonts w:ascii="Arial" w:hAnsi="Arial" w:cs="Arial"/>
          <w:sz w:val="24"/>
          <w:szCs w:val="24"/>
        </w:rPr>
        <w:t xml:space="preserve"> изменением обстановки, выводы и предложения докладывать  председателю комиссии;</w:t>
      </w:r>
    </w:p>
    <w:p w:rsidR="00815BE2" w:rsidRPr="00BE60CA" w:rsidRDefault="00815BE2" w:rsidP="00815BE2">
      <w:pPr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>- организовать доведение решений комиссии до исполнителей и осуществлять      контроль их выполнения;</w:t>
      </w:r>
    </w:p>
    <w:p w:rsidR="00815BE2" w:rsidRPr="00BE60CA" w:rsidRDefault="00815BE2" w:rsidP="00815BE2">
      <w:pPr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>- обеспечить соблюдение необходимых мер безопасности при проведении работ;</w:t>
      </w:r>
    </w:p>
    <w:p w:rsidR="00815BE2" w:rsidRPr="00BE60CA" w:rsidRDefault="00815BE2" w:rsidP="00815BE2">
      <w:pPr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>- возглавлять руководство, по распоряжению председателя комиссии, спасательными и другими неотложными работами   на наиболее важных и сложных участках;</w:t>
      </w:r>
    </w:p>
    <w:p w:rsidR="00815BE2" w:rsidRPr="00BE60CA" w:rsidRDefault="00453AE7" w:rsidP="00453AE7">
      <w:pPr>
        <w:widowControl w:val="0"/>
        <w:autoSpaceDE w:val="0"/>
        <w:rPr>
          <w:rFonts w:ascii="Arial" w:hAnsi="Arial" w:cs="Arial"/>
          <w:b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 xml:space="preserve">-  </w:t>
      </w:r>
      <w:r w:rsidR="00815BE2" w:rsidRPr="00BE60CA">
        <w:rPr>
          <w:rFonts w:ascii="Arial" w:hAnsi="Arial" w:cs="Arial"/>
          <w:sz w:val="24"/>
          <w:szCs w:val="24"/>
        </w:rPr>
        <w:t xml:space="preserve">докладывать председателю комиссии о ходе выполнения поставленных задач.                                </w:t>
      </w:r>
    </w:p>
    <w:p w:rsidR="00815BE2" w:rsidRPr="00BE60CA" w:rsidRDefault="00815BE2" w:rsidP="00815BE2">
      <w:pPr>
        <w:jc w:val="center"/>
        <w:rPr>
          <w:rFonts w:ascii="Arial" w:hAnsi="Arial" w:cs="Arial"/>
          <w:b/>
          <w:sz w:val="24"/>
          <w:szCs w:val="24"/>
        </w:rPr>
      </w:pPr>
    </w:p>
    <w:p w:rsidR="00815BE2" w:rsidRPr="00BE60CA" w:rsidRDefault="00815BE2" w:rsidP="00453AE7">
      <w:pPr>
        <w:jc w:val="center"/>
        <w:rPr>
          <w:rFonts w:ascii="Arial" w:hAnsi="Arial" w:cs="Arial"/>
          <w:b/>
          <w:sz w:val="24"/>
          <w:szCs w:val="24"/>
        </w:rPr>
      </w:pPr>
      <w:r w:rsidRPr="00BE60CA">
        <w:rPr>
          <w:rFonts w:ascii="Arial" w:hAnsi="Arial" w:cs="Arial"/>
          <w:b/>
          <w:sz w:val="24"/>
          <w:szCs w:val="24"/>
        </w:rPr>
        <w:t>ФУНКЦИОНАЛЬНЫЕ ОБЯЗАННОСТИ</w:t>
      </w:r>
    </w:p>
    <w:p w:rsidR="00954F64" w:rsidRPr="00BE60CA" w:rsidRDefault="00815BE2" w:rsidP="00453AE7">
      <w:pPr>
        <w:jc w:val="center"/>
        <w:rPr>
          <w:rFonts w:ascii="Arial" w:hAnsi="Arial" w:cs="Arial"/>
          <w:b/>
          <w:sz w:val="24"/>
          <w:szCs w:val="24"/>
        </w:rPr>
      </w:pPr>
      <w:r w:rsidRPr="00BE60CA">
        <w:rPr>
          <w:rFonts w:ascii="Arial" w:hAnsi="Arial" w:cs="Arial"/>
          <w:b/>
          <w:sz w:val="24"/>
          <w:szCs w:val="24"/>
        </w:rPr>
        <w:t xml:space="preserve">члена </w:t>
      </w:r>
      <w:proofErr w:type="spellStart"/>
      <w:r w:rsidRPr="00BE60CA">
        <w:rPr>
          <w:rFonts w:ascii="Arial" w:hAnsi="Arial" w:cs="Arial"/>
          <w:b/>
          <w:sz w:val="24"/>
          <w:szCs w:val="24"/>
        </w:rPr>
        <w:t>противопаводковой</w:t>
      </w:r>
      <w:proofErr w:type="spellEnd"/>
      <w:r w:rsidRPr="00BE60CA">
        <w:rPr>
          <w:rFonts w:ascii="Arial" w:hAnsi="Arial" w:cs="Arial"/>
          <w:b/>
          <w:sz w:val="24"/>
          <w:szCs w:val="24"/>
        </w:rPr>
        <w:t xml:space="preserve"> комиссии </w:t>
      </w:r>
    </w:p>
    <w:p w:rsidR="00F05FCC" w:rsidRPr="00BE60CA" w:rsidRDefault="00453AE7" w:rsidP="00453AE7">
      <w:pPr>
        <w:jc w:val="center"/>
        <w:rPr>
          <w:rFonts w:ascii="Arial" w:hAnsi="Arial" w:cs="Arial"/>
          <w:b/>
          <w:sz w:val="24"/>
          <w:szCs w:val="24"/>
        </w:rPr>
      </w:pPr>
      <w:r w:rsidRPr="00BE60CA">
        <w:rPr>
          <w:rFonts w:ascii="Arial" w:hAnsi="Arial" w:cs="Arial"/>
          <w:b/>
          <w:sz w:val="24"/>
          <w:szCs w:val="24"/>
        </w:rPr>
        <w:t xml:space="preserve"> </w:t>
      </w:r>
      <w:r w:rsidR="00F05FCC" w:rsidRPr="00BE60CA">
        <w:rPr>
          <w:rFonts w:ascii="Arial" w:hAnsi="Arial" w:cs="Arial"/>
          <w:b/>
          <w:sz w:val="24"/>
          <w:szCs w:val="24"/>
        </w:rPr>
        <w:t>генерального директора ЗАО «</w:t>
      </w:r>
      <w:proofErr w:type="spellStart"/>
      <w:r w:rsidR="00F05FCC" w:rsidRPr="00BE60CA">
        <w:rPr>
          <w:rFonts w:ascii="Arial" w:hAnsi="Arial" w:cs="Arial"/>
          <w:b/>
          <w:sz w:val="24"/>
          <w:szCs w:val="24"/>
        </w:rPr>
        <w:t>Имисское</w:t>
      </w:r>
      <w:proofErr w:type="spellEnd"/>
      <w:r w:rsidR="00F05FCC" w:rsidRPr="00BE60CA">
        <w:rPr>
          <w:rFonts w:ascii="Arial" w:hAnsi="Arial" w:cs="Arial"/>
          <w:b/>
          <w:sz w:val="24"/>
          <w:szCs w:val="24"/>
        </w:rPr>
        <w:t>»</w:t>
      </w:r>
    </w:p>
    <w:p w:rsidR="00815BE2" w:rsidRPr="00BE60CA" w:rsidRDefault="000402B3" w:rsidP="00815BE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 xml:space="preserve">Член </w:t>
      </w:r>
      <w:proofErr w:type="spellStart"/>
      <w:r w:rsidRPr="00BE60CA">
        <w:rPr>
          <w:rFonts w:ascii="Arial" w:hAnsi="Arial" w:cs="Arial"/>
          <w:sz w:val="24"/>
          <w:szCs w:val="24"/>
        </w:rPr>
        <w:t>противопаводковой</w:t>
      </w:r>
      <w:proofErr w:type="spellEnd"/>
      <w:r w:rsidRPr="00BE60CA">
        <w:rPr>
          <w:rFonts w:ascii="Arial" w:hAnsi="Arial" w:cs="Arial"/>
          <w:sz w:val="24"/>
          <w:szCs w:val="24"/>
        </w:rPr>
        <w:t xml:space="preserve"> комиссии генеральный директор ЗАО «</w:t>
      </w:r>
      <w:proofErr w:type="spellStart"/>
      <w:r w:rsidRPr="00BE60CA">
        <w:rPr>
          <w:rFonts w:ascii="Arial" w:hAnsi="Arial" w:cs="Arial"/>
          <w:sz w:val="24"/>
          <w:szCs w:val="24"/>
        </w:rPr>
        <w:t>Имисское</w:t>
      </w:r>
      <w:proofErr w:type="spellEnd"/>
      <w:r w:rsidRPr="00BE60CA">
        <w:rPr>
          <w:rFonts w:ascii="Arial" w:hAnsi="Arial" w:cs="Arial"/>
          <w:sz w:val="24"/>
          <w:szCs w:val="24"/>
        </w:rPr>
        <w:t xml:space="preserve">»  отвечает </w:t>
      </w:r>
      <w:r w:rsidR="00815BE2" w:rsidRPr="00BE60CA">
        <w:rPr>
          <w:rFonts w:ascii="Arial" w:hAnsi="Arial" w:cs="Arial"/>
          <w:sz w:val="24"/>
          <w:szCs w:val="24"/>
        </w:rPr>
        <w:t xml:space="preserve">за транспортное и инженерное обеспечение населения </w:t>
      </w:r>
      <w:r w:rsidRPr="00BE60CA">
        <w:rPr>
          <w:rFonts w:ascii="Arial" w:hAnsi="Arial" w:cs="Arial"/>
          <w:sz w:val="24"/>
          <w:szCs w:val="24"/>
        </w:rPr>
        <w:t xml:space="preserve">сельсовета </w:t>
      </w:r>
      <w:r w:rsidR="00815BE2" w:rsidRPr="00BE60CA">
        <w:rPr>
          <w:rFonts w:ascii="Arial" w:hAnsi="Arial" w:cs="Arial"/>
          <w:sz w:val="24"/>
          <w:szCs w:val="24"/>
        </w:rPr>
        <w:t>и АСФ, привлекаемых в случае возникновения ЧС</w:t>
      </w:r>
      <w:r w:rsidRPr="00BE60CA">
        <w:rPr>
          <w:rFonts w:ascii="Arial" w:hAnsi="Arial" w:cs="Arial"/>
          <w:sz w:val="24"/>
          <w:szCs w:val="24"/>
        </w:rPr>
        <w:t>, в случае эвакуации населения, имущества  и сельскохозяйственных животных</w:t>
      </w:r>
      <w:r w:rsidR="00815BE2" w:rsidRPr="00BE60CA">
        <w:rPr>
          <w:rFonts w:ascii="Arial" w:hAnsi="Arial" w:cs="Arial"/>
          <w:sz w:val="24"/>
          <w:szCs w:val="24"/>
        </w:rPr>
        <w:t>.</w:t>
      </w:r>
    </w:p>
    <w:p w:rsidR="00815BE2" w:rsidRPr="00BE60CA" w:rsidRDefault="00815BE2" w:rsidP="00815BE2">
      <w:pPr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b/>
          <w:sz w:val="24"/>
          <w:szCs w:val="24"/>
        </w:rPr>
        <w:t>ОН ОБЯЗАН</w:t>
      </w:r>
      <w:r w:rsidRPr="00BE60CA">
        <w:rPr>
          <w:rFonts w:ascii="Arial" w:hAnsi="Arial" w:cs="Arial"/>
          <w:sz w:val="24"/>
          <w:szCs w:val="24"/>
        </w:rPr>
        <w:t>:</w:t>
      </w:r>
    </w:p>
    <w:p w:rsidR="00815BE2" w:rsidRPr="00BE60CA" w:rsidRDefault="00815BE2" w:rsidP="00815BE2">
      <w:pPr>
        <w:jc w:val="both"/>
        <w:rPr>
          <w:rFonts w:ascii="Arial" w:hAnsi="Arial" w:cs="Arial"/>
          <w:b/>
          <w:sz w:val="24"/>
          <w:szCs w:val="24"/>
        </w:rPr>
      </w:pPr>
      <w:r w:rsidRPr="00BE60CA">
        <w:rPr>
          <w:rFonts w:ascii="Arial" w:hAnsi="Arial" w:cs="Arial"/>
          <w:b/>
          <w:color w:val="FF0000"/>
          <w:sz w:val="24"/>
          <w:szCs w:val="24"/>
        </w:rPr>
        <w:tab/>
      </w:r>
      <w:r w:rsidRPr="00BE60CA">
        <w:rPr>
          <w:rFonts w:ascii="Arial" w:hAnsi="Arial" w:cs="Arial"/>
          <w:b/>
          <w:sz w:val="24"/>
          <w:szCs w:val="24"/>
        </w:rPr>
        <w:t>В режиме функционирования «ПОВСЕДНЕВНАЯ ДЕЯТЕЛЬНОСТЬ»:</w:t>
      </w:r>
    </w:p>
    <w:p w:rsidR="00815BE2" w:rsidRPr="00BE60CA" w:rsidRDefault="00815BE2" w:rsidP="00815BE2">
      <w:pPr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color w:val="FF0000"/>
          <w:sz w:val="24"/>
          <w:szCs w:val="24"/>
        </w:rPr>
        <w:t xml:space="preserve">      </w:t>
      </w:r>
      <w:r w:rsidRPr="00BE60CA">
        <w:rPr>
          <w:rFonts w:ascii="Arial" w:hAnsi="Arial" w:cs="Arial"/>
          <w:sz w:val="24"/>
          <w:szCs w:val="24"/>
        </w:rPr>
        <w:t>- знать задачи транспортной службы в мирное время и обеспечивать их выполнение;</w:t>
      </w:r>
    </w:p>
    <w:p w:rsidR="00815BE2" w:rsidRPr="00BE60CA" w:rsidRDefault="00815BE2" w:rsidP="00815BE2">
      <w:pPr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 xml:space="preserve"> - участвовать  в разработке и корректировке Плана действий по предупреждению и ликвидации ЧС;</w:t>
      </w:r>
    </w:p>
    <w:p w:rsidR="00815BE2" w:rsidRPr="00BE60CA" w:rsidRDefault="00815BE2" w:rsidP="00815BE2">
      <w:pPr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>- организовать и проводить подготовку персонала и формирований службы к работе в экстремальных условиях;</w:t>
      </w:r>
    </w:p>
    <w:p w:rsidR="00815BE2" w:rsidRPr="00BE60CA" w:rsidRDefault="00815BE2" w:rsidP="00815BE2">
      <w:pPr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 xml:space="preserve">- </w:t>
      </w:r>
      <w:r w:rsidR="000402B3" w:rsidRPr="00BE60CA">
        <w:rPr>
          <w:rFonts w:ascii="Arial" w:hAnsi="Arial" w:cs="Arial"/>
          <w:sz w:val="24"/>
          <w:szCs w:val="24"/>
        </w:rPr>
        <w:t>организовать создание запаса</w:t>
      </w:r>
      <w:r w:rsidRPr="00BE60CA">
        <w:rPr>
          <w:rFonts w:ascii="Arial" w:hAnsi="Arial" w:cs="Arial"/>
          <w:sz w:val="24"/>
          <w:szCs w:val="24"/>
        </w:rPr>
        <w:t xml:space="preserve"> запасных частей и горюче-смазочных материалов;</w:t>
      </w:r>
    </w:p>
    <w:p w:rsidR="00815BE2" w:rsidRPr="00BE60CA" w:rsidRDefault="00815BE2" w:rsidP="00815BE2">
      <w:pPr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 xml:space="preserve">- отрабатывать вопросы взаимодействия в ЧС с транспортной службой </w:t>
      </w:r>
      <w:r w:rsidR="000402B3" w:rsidRPr="00BE60CA">
        <w:rPr>
          <w:rFonts w:ascii="Arial" w:hAnsi="Arial" w:cs="Arial"/>
          <w:sz w:val="24"/>
          <w:szCs w:val="24"/>
        </w:rPr>
        <w:t>района</w:t>
      </w:r>
      <w:r w:rsidRPr="00BE60CA">
        <w:rPr>
          <w:rFonts w:ascii="Arial" w:hAnsi="Arial" w:cs="Arial"/>
          <w:sz w:val="24"/>
          <w:szCs w:val="24"/>
        </w:rPr>
        <w:t xml:space="preserve"> и соседних </w:t>
      </w:r>
      <w:r w:rsidR="000402B3" w:rsidRPr="00BE60CA">
        <w:rPr>
          <w:rFonts w:ascii="Arial" w:hAnsi="Arial" w:cs="Arial"/>
          <w:sz w:val="24"/>
          <w:szCs w:val="24"/>
        </w:rPr>
        <w:t>сельсоветов</w:t>
      </w:r>
      <w:r w:rsidRPr="00BE60CA">
        <w:rPr>
          <w:rFonts w:ascii="Arial" w:hAnsi="Arial" w:cs="Arial"/>
          <w:sz w:val="24"/>
          <w:szCs w:val="24"/>
        </w:rPr>
        <w:t xml:space="preserve">. </w:t>
      </w:r>
    </w:p>
    <w:p w:rsidR="00815BE2" w:rsidRPr="00BE60CA" w:rsidRDefault="00815BE2" w:rsidP="00815BE2">
      <w:pPr>
        <w:jc w:val="both"/>
        <w:rPr>
          <w:rFonts w:ascii="Arial" w:hAnsi="Arial" w:cs="Arial"/>
          <w:b/>
          <w:sz w:val="24"/>
          <w:szCs w:val="24"/>
        </w:rPr>
      </w:pPr>
      <w:r w:rsidRPr="00BE60CA">
        <w:rPr>
          <w:rFonts w:ascii="Arial" w:hAnsi="Arial" w:cs="Arial"/>
          <w:color w:val="FF0000"/>
          <w:sz w:val="24"/>
          <w:szCs w:val="24"/>
        </w:rPr>
        <w:tab/>
      </w:r>
      <w:r w:rsidRPr="00BE60CA">
        <w:rPr>
          <w:rFonts w:ascii="Arial" w:hAnsi="Arial" w:cs="Arial"/>
          <w:b/>
          <w:sz w:val="24"/>
          <w:szCs w:val="24"/>
        </w:rPr>
        <w:t>В режимах функционирования «ПОВЫШЕНАЯ ГОТОВНОСТЬ» и «ЧРЕЗВЫЧАЙНАЯ СИТУАЦИЯ»:</w:t>
      </w:r>
    </w:p>
    <w:p w:rsidR="00815BE2" w:rsidRPr="00BE60CA" w:rsidRDefault="00815BE2" w:rsidP="00815BE2">
      <w:pPr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>- с получением соответствующей информации (решения, сигнала) прибыть к месту сбора комиссии, уточнить обстановку и задачи транспортной службы;</w:t>
      </w:r>
    </w:p>
    <w:p w:rsidR="00815BE2" w:rsidRPr="00BE60CA" w:rsidRDefault="00815BE2" w:rsidP="00815BE2">
      <w:pPr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 xml:space="preserve">- организовать взаимодействие с транспортной службой </w:t>
      </w:r>
      <w:r w:rsidR="000402B3" w:rsidRPr="00BE60CA">
        <w:rPr>
          <w:rFonts w:ascii="Arial" w:hAnsi="Arial" w:cs="Arial"/>
          <w:sz w:val="24"/>
          <w:szCs w:val="24"/>
        </w:rPr>
        <w:t>района</w:t>
      </w:r>
      <w:r w:rsidRPr="00BE60CA">
        <w:rPr>
          <w:rFonts w:ascii="Arial" w:hAnsi="Arial" w:cs="Arial"/>
          <w:sz w:val="24"/>
          <w:szCs w:val="24"/>
        </w:rPr>
        <w:t xml:space="preserve"> и соседних </w:t>
      </w:r>
      <w:r w:rsidR="000402B3" w:rsidRPr="00BE60CA">
        <w:rPr>
          <w:rFonts w:ascii="Arial" w:hAnsi="Arial" w:cs="Arial"/>
          <w:sz w:val="24"/>
          <w:szCs w:val="24"/>
        </w:rPr>
        <w:t>сельсоветов</w:t>
      </w:r>
      <w:r w:rsidRPr="00BE60CA">
        <w:rPr>
          <w:rFonts w:ascii="Arial" w:hAnsi="Arial" w:cs="Arial"/>
          <w:sz w:val="24"/>
          <w:szCs w:val="24"/>
        </w:rPr>
        <w:t>;</w:t>
      </w:r>
    </w:p>
    <w:p w:rsidR="00815BE2" w:rsidRPr="00BE60CA" w:rsidRDefault="00815BE2" w:rsidP="00815BE2">
      <w:pPr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>- в случае необходимости привести в готовность формирования, необходимые для ликвидации последствий стихийных бедствий, вызванных паводковыми явлениями;</w:t>
      </w:r>
    </w:p>
    <w:p w:rsidR="00815BE2" w:rsidRPr="00BE60CA" w:rsidRDefault="00815BE2" w:rsidP="00815BE2">
      <w:pPr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>-принять экстренные меры по оказанию всех видов помощи пострадавшим, а также по проведению профилактических мероприятий</w:t>
      </w:r>
      <w:proofErr w:type="gramStart"/>
      <w:r w:rsidRPr="00BE60CA">
        <w:rPr>
          <w:rFonts w:ascii="Arial" w:hAnsi="Arial" w:cs="Arial"/>
          <w:sz w:val="24"/>
          <w:szCs w:val="24"/>
        </w:rPr>
        <w:t>.;</w:t>
      </w:r>
      <w:proofErr w:type="gramEnd"/>
    </w:p>
    <w:p w:rsidR="00815BE2" w:rsidRPr="00BE60CA" w:rsidRDefault="00815BE2" w:rsidP="00815BE2">
      <w:pPr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>- докладывать председателю комиссии о ходе выполнения мероприятий.</w:t>
      </w:r>
    </w:p>
    <w:p w:rsidR="00F05FCC" w:rsidRPr="00BE60CA" w:rsidRDefault="00F05FCC" w:rsidP="00F05FCC">
      <w:pPr>
        <w:jc w:val="center"/>
        <w:rPr>
          <w:rFonts w:ascii="Arial" w:hAnsi="Arial" w:cs="Arial"/>
          <w:b/>
          <w:sz w:val="24"/>
          <w:szCs w:val="24"/>
        </w:rPr>
      </w:pPr>
    </w:p>
    <w:p w:rsidR="00F05FCC" w:rsidRPr="00BE60CA" w:rsidRDefault="00F05FCC" w:rsidP="00F05FCC">
      <w:pPr>
        <w:jc w:val="center"/>
        <w:rPr>
          <w:rFonts w:ascii="Arial" w:hAnsi="Arial" w:cs="Arial"/>
          <w:b/>
          <w:sz w:val="24"/>
          <w:szCs w:val="24"/>
        </w:rPr>
      </w:pPr>
      <w:r w:rsidRPr="00BE60CA">
        <w:rPr>
          <w:rFonts w:ascii="Arial" w:hAnsi="Arial" w:cs="Arial"/>
          <w:b/>
          <w:sz w:val="24"/>
          <w:szCs w:val="24"/>
        </w:rPr>
        <w:t>ФУНКЦИОНАЛЬНЫЕ ОБЯЗАННОСТИ</w:t>
      </w:r>
    </w:p>
    <w:p w:rsidR="00F05FCC" w:rsidRPr="00BE60CA" w:rsidRDefault="00F05FCC" w:rsidP="00453AE7">
      <w:pPr>
        <w:jc w:val="center"/>
        <w:rPr>
          <w:rFonts w:ascii="Arial" w:hAnsi="Arial" w:cs="Arial"/>
          <w:b/>
          <w:sz w:val="24"/>
          <w:szCs w:val="24"/>
        </w:rPr>
      </w:pPr>
      <w:r w:rsidRPr="00BE60CA">
        <w:rPr>
          <w:rFonts w:ascii="Arial" w:hAnsi="Arial" w:cs="Arial"/>
          <w:b/>
          <w:sz w:val="24"/>
          <w:szCs w:val="24"/>
        </w:rPr>
        <w:t xml:space="preserve">члена </w:t>
      </w:r>
      <w:proofErr w:type="spellStart"/>
      <w:r w:rsidRPr="00BE60CA">
        <w:rPr>
          <w:rFonts w:ascii="Arial" w:hAnsi="Arial" w:cs="Arial"/>
          <w:b/>
          <w:sz w:val="24"/>
          <w:szCs w:val="24"/>
        </w:rPr>
        <w:t>противопаводковой</w:t>
      </w:r>
      <w:proofErr w:type="spellEnd"/>
      <w:r w:rsidRPr="00BE60CA">
        <w:rPr>
          <w:rFonts w:ascii="Arial" w:hAnsi="Arial" w:cs="Arial"/>
          <w:b/>
          <w:sz w:val="24"/>
          <w:szCs w:val="24"/>
        </w:rPr>
        <w:t xml:space="preserve"> комиссии</w:t>
      </w:r>
      <w:r w:rsidR="00954F64" w:rsidRPr="00BE60CA">
        <w:rPr>
          <w:rFonts w:ascii="Arial" w:hAnsi="Arial" w:cs="Arial"/>
          <w:b/>
          <w:sz w:val="24"/>
          <w:szCs w:val="24"/>
        </w:rPr>
        <w:t>-</w:t>
      </w:r>
      <w:r w:rsidRPr="00BE60CA">
        <w:rPr>
          <w:rFonts w:ascii="Arial" w:hAnsi="Arial" w:cs="Arial"/>
          <w:b/>
          <w:sz w:val="24"/>
          <w:szCs w:val="24"/>
        </w:rPr>
        <w:t xml:space="preserve"> фельдшера  </w:t>
      </w:r>
      <w:proofErr w:type="spellStart"/>
      <w:r w:rsidRPr="00BE60CA">
        <w:rPr>
          <w:rFonts w:ascii="Arial" w:hAnsi="Arial" w:cs="Arial"/>
          <w:b/>
          <w:sz w:val="24"/>
          <w:szCs w:val="24"/>
        </w:rPr>
        <w:t>Имисского</w:t>
      </w:r>
      <w:proofErr w:type="spellEnd"/>
      <w:r w:rsidRPr="00BE60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60CA">
        <w:rPr>
          <w:rFonts w:ascii="Arial" w:hAnsi="Arial" w:cs="Arial"/>
          <w:b/>
          <w:sz w:val="24"/>
          <w:szCs w:val="24"/>
        </w:rPr>
        <w:t>ф.а.п</w:t>
      </w:r>
      <w:proofErr w:type="spellEnd"/>
      <w:r w:rsidRPr="00BE60CA">
        <w:rPr>
          <w:rFonts w:ascii="Arial" w:hAnsi="Arial" w:cs="Arial"/>
          <w:b/>
          <w:sz w:val="24"/>
          <w:szCs w:val="24"/>
        </w:rPr>
        <w:t>.</w:t>
      </w:r>
    </w:p>
    <w:p w:rsidR="00F05FCC" w:rsidRPr="00BE60CA" w:rsidRDefault="00F05FCC" w:rsidP="00F05FCC">
      <w:pPr>
        <w:tabs>
          <w:tab w:val="center" w:pos="4818"/>
          <w:tab w:val="left" w:pos="6045"/>
        </w:tabs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 xml:space="preserve">Фельдшер </w:t>
      </w:r>
      <w:proofErr w:type="spellStart"/>
      <w:r w:rsidRPr="00BE60CA">
        <w:rPr>
          <w:rFonts w:ascii="Arial" w:hAnsi="Arial" w:cs="Arial"/>
          <w:sz w:val="24"/>
          <w:szCs w:val="24"/>
        </w:rPr>
        <w:t>Имисского</w:t>
      </w:r>
      <w:proofErr w:type="spellEnd"/>
      <w:r w:rsidRPr="00BE60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60CA">
        <w:rPr>
          <w:rFonts w:ascii="Arial" w:hAnsi="Arial" w:cs="Arial"/>
          <w:sz w:val="24"/>
          <w:szCs w:val="24"/>
        </w:rPr>
        <w:t>ф.а.п</w:t>
      </w:r>
      <w:proofErr w:type="spellEnd"/>
      <w:r w:rsidRPr="00BE60CA">
        <w:rPr>
          <w:rFonts w:ascii="Arial" w:hAnsi="Arial" w:cs="Arial"/>
          <w:sz w:val="24"/>
          <w:szCs w:val="24"/>
        </w:rPr>
        <w:t>. отвечает за организацию и проведение мероприятий по медицинскому обеспечению населения сельсовета.</w:t>
      </w:r>
    </w:p>
    <w:p w:rsidR="00F05FCC" w:rsidRPr="00BE60CA" w:rsidRDefault="00F05FCC" w:rsidP="00F05FCC">
      <w:pPr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b/>
          <w:sz w:val="24"/>
          <w:szCs w:val="24"/>
        </w:rPr>
        <w:t>ОН ОБЯЗАН</w:t>
      </w:r>
      <w:r w:rsidRPr="00BE60CA">
        <w:rPr>
          <w:rFonts w:ascii="Arial" w:hAnsi="Arial" w:cs="Arial"/>
          <w:sz w:val="24"/>
          <w:szCs w:val="24"/>
        </w:rPr>
        <w:t>:</w:t>
      </w:r>
    </w:p>
    <w:p w:rsidR="00F05FCC" w:rsidRPr="00BE60CA" w:rsidRDefault="00F05FCC" w:rsidP="00F05FCC">
      <w:pPr>
        <w:jc w:val="both"/>
        <w:rPr>
          <w:rFonts w:ascii="Arial" w:hAnsi="Arial" w:cs="Arial"/>
          <w:b/>
          <w:sz w:val="24"/>
          <w:szCs w:val="24"/>
        </w:rPr>
      </w:pPr>
      <w:r w:rsidRPr="00BE60CA">
        <w:rPr>
          <w:rFonts w:ascii="Arial" w:hAnsi="Arial" w:cs="Arial"/>
          <w:b/>
          <w:sz w:val="24"/>
          <w:szCs w:val="24"/>
        </w:rPr>
        <w:lastRenderedPageBreak/>
        <w:tab/>
        <w:t>В режиме функционирования «ПОВСЕДНЕВНАЯ ДЕЯТЕЛЬНОСТЬ»:</w:t>
      </w:r>
    </w:p>
    <w:p w:rsidR="00F05FCC" w:rsidRPr="00BE60CA" w:rsidRDefault="00F05FCC" w:rsidP="00F05FCC">
      <w:pPr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 xml:space="preserve">      - знать задачи медицинской службы в мирное время и обеспечивать их выполнение;</w:t>
      </w:r>
    </w:p>
    <w:p w:rsidR="00F05FCC" w:rsidRPr="00BE60CA" w:rsidRDefault="00F05FCC" w:rsidP="00F05FCC">
      <w:pPr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 xml:space="preserve"> - участвовать  в разработке и корректировке Плана действий по предупреждению и ликвидации ЧС;</w:t>
      </w:r>
    </w:p>
    <w:p w:rsidR="00F05FCC" w:rsidRPr="00BE60CA" w:rsidRDefault="00F05FCC" w:rsidP="00F05FCC">
      <w:pPr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>- организовать и проводить подготовку персонала и формирований службы к работе в экстремальных условиях;</w:t>
      </w:r>
    </w:p>
    <w:p w:rsidR="00F05FCC" w:rsidRPr="00BE60CA" w:rsidRDefault="00F05FCC" w:rsidP="00F05FCC">
      <w:pPr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>- оказывать помощь Главе сельсовета в пропаганде медицинских знаний среди населения, в обучении населения приемам и способам оказания само- и взаимопомощи при поражениях в результате стихийных бедствий, вызванных паводковыми явлениями;</w:t>
      </w:r>
    </w:p>
    <w:p w:rsidR="00F05FCC" w:rsidRPr="00BE60CA" w:rsidRDefault="00F05FCC" w:rsidP="00F05FCC">
      <w:pPr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 xml:space="preserve">- осуществлять </w:t>
      </w:r>
      <w:proofErr w:type="gramStart"/>
      <w:r w:rsidRPr="00BE60CA">
        <w:rPr>
          <w:rFonts w:ascii="Arial" w:hAnsi="Arial" w:cs="Arial"/>
          <w:sz w:val="24"/>
          <w:szCs w:val="24"/>
        </w:rPr>
        <w:t>контроль за</w:t>
      </w:r>
      <w:proofErr w:type="gramEnd"/>
      <w:r w:rsidRPr="00BE60CA">
        <w:rPr>
          <w:rFonts w:ascii="Arial" w:hAnsi="Arial" w:cs="Arial"/>
          <w:sz w:val="24"/>
          <w:szCs w:val="24"/>
        </w:rPr>
        <w:t xml:space="preserve"> созданием запасов средств медицинской защиты в сельсовете;</w:t>
      </w:r>
    </w:p>
    <w:p w:rsidR="00F05FCC" w:rsidRPr="00BE60CA" w:rsidRDefault="00F05FCC" w:rsidP="00F05FCC">
      <w:pPr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>- отрабатывать вопросы взаимодействия в ЧС с медицинской службой района и соседних сельсовета.</w:t>
      </w:r>
    </w:p>
    <w:p w:rsidR="00F05FCC" w:rsidRPr="00BE60CA" w:rsidRDefault="00F05FCC" w:rsidP="00F05FCC">
      <w:pPr>
        <w:jc w:val="center"/>
        <w:rPr>
          <w:rFonts w:ascii="Arial" w:hAnsi="Arial" w:cs="Arial"/>
          <w:b/>
          <w:sz w:val="24"/>
          <w:szCs w:val="24"/>
        </w:rPr>
      </w:pPr>
      <w:r w:rsidRPr="00BE60CA">
        <w:rPr>
          <w:rFonts w:ascii="Arial" w:hAnsi="Arial" w:cs="Arial"/>
          <w:b/>
          <w:sz w:val="24"/>
          <w:szCs w:val="24"/>
        </w:rPr>
        <w:t>В режимах функционирования «ПОВЫШЕНАЯ ГОТОВНОСТЬ» и «ЧРЕЗВЫЧАЙНАЯ СИТУАЦИЯ»:</w:t>
      </w:r>
    </w:p>
    <w:p w:rsidR="00F05FCC" w:rsidRPr="00BE60CA" w:rsidRDefault="00F05FCC" w:rsidP="00F05FCC">
      <w:pPr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>-  получением соответствующей информации (решения, сигнала) прибыть к месту сбора комиссии, уточнить обстановку и задачи медицинской службы;</w:t>
      </w:r>
    </w:p>
    <w:p w:rsidR="00F05FCC" w:rsidRPr="00BE60CA" w:rsidRDefault="00F05FCC" w:rsidP="00F05FCC">
      <w:pPr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>- организовать взаимодействие с медицинской службой района и соседних сельсоветов;</w:t>
      </w:r>
    </w:p>
    <w:p w:rsidR="00F05FCC" w:rsidRPr="00BE60CA" w:rsidRDefault="00F05FCC" w:rsidP="00F05FCC">
      <w:pPr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>- в случае необходимости привести в готовность медицинские формирования, необходимые для ликвидации последствий стихийных бедствий, вызванных паводковыми явлениями;</w:t>
      </w:r>
    </w:p>
    <w:p w:rsidR="00F05FCC" w:rsidRPr="00BE60CA" w:rsidRDefault="00F05FCC" w:rsidP="00F05FCC">
      <w:pPr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>-принять экстренные меры по оказанию всех видов медицинской помощи пострадавшим, а также по проведению профилактических мероприятий. Лиц, нуждающихся в стационарном обследовании и лечении, направлять в медицинские учреждения района, выделенные для этой цели;</w:t>
      </w:r>
    </w:p>
    <w:p w:rsidR="00F05FCC" w:rsidRPr="00BE60CA" w:rsidRDefault="00F05FCC" w:rsidP="00F05FCC">
      <w:pPr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>- осуществлять мероприятия по предупреждению возникновения и распространения массовых инфекционных заболеваний среди населения, в зонах стихийных бедствий, вызванных паводковыми явлениями; докладывать председателю комиссии о ходе выполнения медицинских мероприятий.</w:t>
      </w:r>
    </w:p>
    <w:p w:rsidR="00815BE2" w:rsidRPr="00BE60CA" w:rsidRDefault="00815BE2" w:rsidP="00815BE2">
      <w:pPr>
        <w:jc w:val="both"/>
        <w:rPr>
          <w:rFonts w:ascii="Arial" w:hAnsi="Arial" w:cs="Arial"/>
          <w:b/>
          <w:sz w:val="24"/>
          <w:szCs w:val="24"/>
        </w:rPr>
      </w:pPr>
    </w:p>
    <w:p w:rsidR="00F05FCC" w:rsidRPr="00BE60CA" w:rsidRDefault="00F05FCC" w:rsidP="00453AE7">
      <w:pPr>
        <w:jc w:val="center"/>
        <w:rPr>
          <w:rFonts w:ascii="Arial" w:hAnsi="Arial" w:cs="Arial"/>
          <w:b/>
          <w:sz w:val="24"/>
          <w:szCs w:val="24"/>
        </w:rPr>
      </w:pPr>
      <w:r w:rsidRPr="00BE60CA">
        <w:rPr>
          <w:rFonts w:ascii="Arial" w:hAnsi="Arial" w:cs="Arial"/>
          <w:b/>
          <w:sz w:val="24"/>
          <w:szCs w:val="24"/>
        </w:rPr>
        <w:t>ФУНКЦИОНАЛЬНЫЕ ОБЯЗАННОСТИ</w:t>
      </w:r>
    </w:p>
    <w:p w:rsidR="00F05FCC" w:rsidRPr="00BE60CA" w:rsidRDefault="00F05FCC" w:rsidP="00453AE7">
      <w:pPr>
        <w:jc w:val="center"/>
        <w:rPr>
          <w:rFonts w:ascii="Arial" w:hAnsi="Arial" w:cs="Arial"/>
          <w:b/>
          <w:sz w:val="24"/>
          <w:szCs w:val="24"/>
        </w:rPr>
      </w:pPr>
      <w:r w:rsidRPr="00BE60CA">
        <w:rPr>
          <w:rFonts w:ascii="Arial" w:hAnsi="Arial" w:cs="Arial"/>
          <w:b/>
          <w:sz w:val="24"/>
          <w:szCs w:val="24"/>
        </w:rPr>
        <w:t xml:space="preserve">члена </w:t>
      </w:r>
      <w:proofErr w:type="spellStart"/>
      <w:r w:rsidRPr="00BE60CA">
        <w:rPr>
          <w:rFonts w:ascii="Arial" w:hAnsi="Arial" w:cs="Arial"/>
          <w:b/>
          <w:sz w:val="24"/>
          <w:szCs w:val="24"/>
        </w:rPr>
        <w:t>противопаводковой</w:t>
      </w:r>
      <w:proofErr w:type="spellEnd"/>
      <w:r w:rsidRPr="00BE60CA">
        <w:rPr>
          <w:rFonts w:ascii="Arial" w:hAnsi="Arial" w:cs="Arial"/>
          <w:b/>
          <w:sz w:val="24"/>
          <w:szCs w:val="24"/>
        </w:rPr>
        <w:t xml:space="preserve"> комиссии– </w:t>
      </w:r>
      <w:proofErr w:type="gramStart"/>
      <w:r w:rsidRPr="00BE60CA">
        <w:rPr>
          <w:rFonts w:ascii="Arial" w:hAnsi="Arial" w:cs="Arial"/>
          <w:b/>
          <w:sz w:val="24"/>
          <w:szCs w:val="24"/>
        </w:rPr>
        <w:t>сп</w:t>
      </w:r>
      <w:proofErr w:type="gramEnd"/>
      <w:r w:rsidRPr="00BE60CA">
        <w:rPr>
          <w:rFonts w:ascii="Arial" w:hAnsi="Arial" w:cs="Arial"/>
          <w:b/>
          <w:sz w:val="24"/>
          <w:szCs w:val="24"/>
        </w:rPr>
        <w:t xml:space="preserve">ециалиста  отдела военного комиссариата Красноярского края по </w:t>
      </w:r>
      <w:proofErr w:type="spellStart"/>
      <w:r w:rsidRPr="00BE60CA">
        <w:rPr>
          <w:rFonts w:ascii="Arial" w:hAnsi="Arial" w:cs="Arial"/>
          <w:b/>
          <w:sz w:val="24"/>
          <w:szCs w:val="24"/>
        </w:rPr>
        <w:t>Курагинскому</w:t>
      </w:r>
      <w:proofErr w:type="spellEnd"/>
      <w:r w:rsidRPr="00BE60CA">
        <w:rPr>
          <w:rFonts w:ascii="Arial" w:hAnsi="Arial" w:cs="Arial"/>
          <w:b/>
          <w:sz w:val="24"/>
          <w:szCs w:val="24"/>
        </w:rPr>
        <w:t xml:space="preserve"> району</w:t>
      </w:r>
    </w:p>
    <w:p w:rsidR="00F05FCC" w:rsidRPr="00BE60CA" w:rsidRDefault="00F05FCC" w:rsidP="00F05FCC">
      <w:pPr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 xml:space="preserve">Специалист отдела военного комиссариата  Красноярского края по </w:t>
      </w:r>
      <w:proofErr w:type="spellStart"/>
      <w:r w:rsidRPr="00BE60CA">
        <w:rPr>
          <w:rFonts w:ascii="Arial" w:hAnsi="Arial" w:cs="Arial"/>
          <w:sz w:val="24"/>
          <w:szCs w:val="24"/>
        </w:rPr>
        <w:t>Курагинскому</w:t>
      </w:r>
      <w:proofErr w:type="spellEnd"/>
      <w:r w:rsidRPr="00BE60CA">
        <w:rPr>
          <w:rFonts w:ascii="Arial" w:hAnsi="Arial" w:cs="Arial"/>
          <w:sz w:val="24"/>
          <w:szCs w:val="24"/>
        </w:rPr>
        <w:t xml:space="preserve"> району</w:t>
      </w:r>
    </w:p>
    <w:p w:rsidR="00F05FCC" w:rsidRPr="00BE60CA" w:rsidRDefault="00F05FCC" w:rsidP="00F05FCC">
      <w:pPr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>Отвечает за своевременное выполнение мероприятий, направленных на исключение  возможностей возникновения ЧС, а в случае их возникновения – на максимальное снижение ущерба.</w:t>
      </w:r>
    </w:p>
    <w:p w:rsidR="00F05FCC" w:rsidRPr="00BE60CA" w:rsidRDefault="00F05FCC" w:rsidP="00F05FCC">
      <w:pPr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b/>
          <w:sz w:val="24"/>
          <w:szCs w:val="24"/>
        </w:rPr>
        <w:t>ОН ОБЯЗАН</w:t>
      </w:r>
      <w:r w:rsidRPr="00BE60CA">
        <w:rPr>
          <w:rFonts w:ascii="Arial" w:hAnsi="Arial" w:cs="Arial"/>
          <w:sz w:val="24"/>
          <w:szCs w:val="24"/>
        </w:rPr>
        <w:t>:</w:t>
      </w:r>
    </w:p>
    <w:p w:rsidR="00F05FCC" w:rsidRPr="00BE60CA" w:rsidRDefault="00F05FCC" w:rsidP="00F05FCC">
      <w:pPr>
        <w:jc w:val="both"/>
        <w:rPr>
          <w:rFonts w:ascii="Arial" w:hAnsi="Arial" w:cs="Arial"/>
          <w:b/>
          <w:sz w:val="24"/>
          <w:szCs w:val="24"/>
        </w:rPr>
      </w:pPr>
      <w:r w:rsidRPr="00BE60CA">
        <w:rPr>
          <w:rFonts w:ascii="Arial" w:hAnsi="Arial" w:cs="Arial"/>
          <w:b/>
          <w:sz w:val="24"/>
          <w:szCs w:val="24"/>
        </w:rPr>
        <w:tab/>
        <w:t>В режиме функционирования «ПОВСЕДНЕВНАЯ ДЕЯТЕЛЬНОСТЬ»:</w:t>
      </w:r>
    </w:p>
    <w:p w:rsidR="00F05FCC" w:rsidRPr="00BE60CA" w:rsidRDefault="00F05FCC" w:rsidP="00F05FCC">
      <w:pPr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>- принимать участие в разработке типовых планов  по предупреждению возникновения аварий, катастроф и снижению ущерба от их последствий;</w:t>
      </w:r>
    </w:p>
    <w:p w:rsidR="00F05FCC" w:rsidRPr="00BE60CA" w:rsidRDefault="00F05FCC" w:rsidP="00F05FCC">
      <w:pPr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 xml:space="preserve">- осуществлять </w:t>
      </w:r>
      <w:proofErr w:type="gramStart"/>
      <w:r w:rsidRPr="00BE60CA">
        <w:rPr>
          <w:rFonts w:ascii="Arial" w:hAnsi="Arial" w:cs="Arial"/>
          <w:sz w:val="24"/>
          <w:szCs w:val="24"/>
        </w:rPr>
        <w:t>контроль за</w:t>
      </w:r>
      <w:proofErr w:type="gramEnd"/>
      <w:r w:rsidRPr="00BE60CA">
        <w:rPr>
          <w:rFonts w:ascii="Arial" w:hAnsi="Arial" w:cs="Arial"/>
          <w:sz w:val="24"/>
          <w:szCs w:val="24"/>
        </w:rPr>
        <w:t xml:space="preserve"> выполнением мероприятий, направленных на снижение опасности возникновения ЧС и ущерба от них, а также мероприятий по ликвидации последствий ЧС в структурных подразделениях объекта;</w:t>
      </w:r>
    </w:p>
    <w:p w:rsidR="00F05FCC" w:rsidRPr="00BE60CA" w:rsidRDefault="00F05FCC" w:rsidP="00F05FCC">
      <w:pPr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 xml:space="preserve">- участвовать в прогнозировании последствий ЧС на потенциально опасных участках производства. </w:t>
      </w:r>
    </w:p>
    <w:p w:rsidR="00F05FCC" w:rsidRPr="00BE60CA" w:rsidRDefault="00F05FCC" w:rsidP="00F05FCC">
      <w:pPr>
        <w:jc w:val="both"/>
        <w:rPr>
          <w:rFonts w:ascii="Arial" w:hAnsi="Arial" w:cs="Arial"/>
          <w:b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ab/>
      </w:r>
      <w:r w:rsidRPr="00BE60CA">
        <w:rPr>
          <w:rFonts w:ascii="Arial" w:hAnsi="Arial" w:cs="Arial"/>
          <w:b/>
          <w:sz w:val="24"/>
          <w:szCs w:val="24"/>
        </w:rPr>
        <w:t>В режимах функционирования «ПОВЫШЕНАЯ ГОТОВНОСТЬ» и «ЧРЕЗВЫЧАЙНАЯ СИТУАЦИЯ»:</w:t>
      </w:r>
    </w:p>
    <w:p w:rsidR="00F05FCC" w:rsidRPr="00BE60CA" w:rsidRDefault="00F05FCC" w:rsidP="00F05FCC">
      <w:pPr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b/>
          <w:sz w:val="24"/>
          <w:szCs w:val="24"/>
        </w:rPr>
        <w:t xml:space="preserve">    </w:t>
      </w:r>
      <w:r w:rsidRPr="00BE60CA">
        <w:rPr>
          <w:rFonts w:ascii="Arial" w:hAnsi="Arial" w:cs="Arial"/>
          <w:sz w:val="24"/>
          <w:szCs w:val="24"/>
        </w:rPr>
        <w:t>- с получением соответствующей информации (сигнала, распоряжения) прибыть к месту работы комиссии;</w:t>
      </w:r>
    </w:p>
    <w:p w:rsidR="00F05FCC" w:rsidRPr="00BE60CA" w:rsidRDefault="00F05FCC" w:rsidP="00F05FCC">
      <w:pPr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lastRenderedPageBreak/>
        <w:t>- оценить обстановку, масштабы происшествия, размеры ущерба и другие последствия ЧС. Свои предложения для принятия решения по проведению спасательных и других неотложных  работ представить председателю комиссии;</w:t>
      </w:r>
    </w:p>
    <w:p w:rsidR="00F05FCC" w:rsidRPr="00BE60CA" w:rsidRDefault="00F05FCC" w:rsidP="00F05FCC">
      <w:pPr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>- оказывать содействие и осуществлять контроль при приведении в готовность аварийно- технических служб и формирований структурных подразделений      для действия их в ЧС;</w:t>
      </w:r>
    </w:p>
    <w:p w:rsidR="00F05FCC" w:rsidRPr="00BE60CA" w:rsidRDefault="00F05FCC" w:rsidP="00F05FCC">
      <w:pPr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>- принять участие в организации аварийно-спасательных и других неотложных работ и контролировать ход их выполнения с учетом сложившейся обстановки;</w:t>
      </w:r>
    </w:p>
    <w:p w:rsidR="00F05FCC" w:rsidRPr="00BE60CA" w:rsidRDefault="00F05FCC" w:rsidP="00F05FCC">
      <w:pPr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>- оказывать помощь специальной комиссии по административному и техническому расследованию причин аварии    (катастрофы),  а также в оценке ущерба, причиненного объекту в результате происшествия.</w:t>
      </w:r>
    </w:p>
    <w:p w:rsidR="00815BE2" w:rsidRPr="00BE60CA" w:rsidRDefault="00815BE2" w:rsidP="00815BE2">
      <w:pPr>
        <w:rPr>
          <w:rFonts w:ascii="Arial" w:hAnsi="Arial" w:cs="Arial"/>
          <w:sz w:val="24"/>
          <w:szCs w:val="24"/>
        </w:rPr>
      </w:pPr>
    </w:p>
    <w:p w:rsidR="00AC02D8" w:rsidRPr="00BE60CA" w:rsidRDefault="00AC02D8" w:rsidP="00AC02D8">
      <w:pPr>
        <w:tabs>
          <w:tab w:val="left" w:pos="5580"/>
        </w:tabs>
        <w:ind w:left="5400"/>
        <w:jc w:val="right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>Приложение 2</w:t>
      </w:r>
    </w:p>
    <w:p w:rsidR="00AC02D8" w:rsidRPr="00BE60CA" w:rsidRDefault="00AC02D8" w:rsidP="00AC02D8">
      <w:pPr>
        <w:ind w:left="360"/>
        <w:jc w:val="right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 xml:space="preserve">  к постановлению администрации сельсовета</w:t>
      </w:r>
    </w:p>
    <w:p w:rsidR="00AC02D8" w:rsidRPr="00BE60CA" w:rsidRDefault="00AC02D8" w:rsidP="00AC02D8">
      <w:pPr>
        <w:ind w:left="360"/>
        <w:jc w:val="right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 xml:space="preserve">от </w:t>
      </w:r>
      <w:r w:rsidR="00954F64" w:rsidRPr="00BE60CA">
        <w:rPr>
          <w:rFonts w:ascii="Arial" w:hAnsi="Arial" w:cs="Arial"/>
          <w:sz w:val="24"/>
          <w:szCs w:val="24"/>
        </w:rPr>
        <w:t>10.02</w:t>
      </w:r>
      <w:r w:rsidR="00453AE7" w:rsidRPr="00BE60CA">
        <w:rPr>
          <w:rFonts w:ascii="Arial" w:hAnsi="Arial" w:cs="Arial"/>
          <w:sz w:val="24"/>
          <w:szCs w:val="24"/>
        </w:rPr>
        <w:t>.201</w:t>
      </w:r>
      <w:r w:rsidR="00B6208A" w:rsidRPr="00BE60CA">
        <w:rPr>
          <w:rFonts w:ascii="Arial" w:hAnsi="Arial" w:cs="Arial"/>
          <w:sz w:val="24"/>
          <w:szCs w:val="24"/>
        </w:rPr>
        <w:t>7</w:t>
      </w:r>
      <w:r w:rsidR="00453AE7" w:rsidRPr="00BE60CA">
        <w:rPr>
          <w:rFonts w:ascii="Arial" w:hAnsi="Arial" w:cs="Arial"/>
          <w:sz w:val="24"/>
          <w:szCs w:val="24"/>
        </w:rPr>
        <w:t xml:space="preserve"> г.</w:t>
      </w:r>
      <w:r w:rsidRPr="00BE60CA">
        <w:rPr>
          <w:rFonts w:ascii="Arial" w:hAnsi="Arial" w:cs="Arial"/>
          <w:sz w:val="24"/>
          <w:szCs w:val="24"/>
        </w:rPr>
        <w:t>. №</w:t>
      </w:r>
      <w:r w:rsidR="00954F64" w:rsidRPr="00BE60CA">
        <w:rPr>
          <w:rFonts w:ascii="Arial" w:hAnsi="Arial" w:cs="Arial"/>
          <w:sz w:val="24"/>
          <w:szCs w:val="24"/>
        </w:rPr>
        <w:t>3</w:t>
      </w:r>
      <w:r w:rsidRPr="00BE60CA">
        <w:rPr>
          <w:rFonts w:ascii="Arial" w:hAnsi="Arial" w:cs="Arial"/>
          <w:sz w:val="24"/>
          <w:szCs w:val="24"/>
        </w:rPr>
        <w:t>-п</w:t>
      </w:r>
    </w:p>
    <w:p w:rsidR="00954F64" w:rsidRPr="00BE60CA" w:rsidRDefault="00954F64" w:rsidP="00AC02D8">
      <w:pPr>
        <w:ind w:left="-142"/>
        <w:jc w:val="center"/>
        <w:rPr>
          <w:rFonts w:ascii="Arial" w:hAnsi="Arial" w:cs="Arial"/>
          <w:sz w:val="24"/>
          <w:szCs w:val="24"/>
        </w:rPr>
      </w:pPr>
    </w:p>
    <w:p w:rsidR="00AC02D8" w:rsidRPr="00BE60CA" w:rsidRDefault="00AC02D8" w:rsidP="00AC02D8">
      <w:pPr>
        <w:ind w:left="-142"/>
        <w:jc w:val="center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>СОСТАВ</w:t>
      </w:r>
    </w:p>
    <w:p w:rsidR="00AC02D8" w:rsidRPr="00BE60CA" w:rsidRDefault="00453AE7" w:rsidP="00AC02D8">
      <w:pPr>
        <w:ind w:left="-142"/>
        <w:jc w:val="center"/>
        <w:rPr>
          <w:rFonts w:ascii="Arial" w:hAnsi="Arial" w:cs="Arial"/>
          <w:sz w:val="24"/>
          <w:szCs w:val="24"/>
        </w:rPr>
      </w:pPr>
      <w:proofErr w:type="spellStart"/>
      <w:r w:rsidRPr="00BE60CA">
        <w:rPr>
          <w:rFonts w:ascii="Arial" w:hAnsi="Arial" w:cs="Arial"/>
          <w:sz w:val="24"/>
          <w:szCs w:val="24"/>
        </w:rPr>
        <w:t>п</w:t>
      </w:r>
      <w:r w:rsidR="00AC02D8" w:rsidRPr="00BE60CA">
        <w:rPr>
          <w:rFonts w:ascii="Arial" w:hAnsi="Arial" w:cs="Arial"/>
          <w:sz w:val="24"/>
          <w:szCs w:val="24"/>
        </w:rPr>
        <w:t>ротивопаводковой</w:t>
      </w:r>
      <w:proofErr w:type="spellEnd"/>
      <w:r w:rsidR="00AC02D8" w:rsidRPr="00BE60CA">
        <w:rPr>
          <w:rFonts w:ascii="Arial" w:hAnsi="Arial" w:cs="Arial"/>
          <w:sz w:val="24"/>
          <w:szCs w:val="24"/>
        </w:rPr>
        <w:t xml:space="preserve"> комиссии </w:t>
      </w:r>
      <w:r w:rsidRPr="00BE60CA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AC02D8" w:rsidRPr="00BE60CA">
        <w:rPr>
          <w:rFonts w:ascii="Arial" w:hAnsi="Arial" w:cs="Arial"/>
          <w:sz w:val="24"/>
          <w:szCs w:val="24"/>
        </w:rPr>
        <w:t>Имисского</w:t>
      </w:r>
      <w:proofErr w:type="spellEnd"/>
      <w:r w:rsidR="00AC02D8" w:rsidRPr="00BE60CA">
        <w:rPr>
          <w:rFonts w:ascii="Arial" w:hAnsi="Arial" w:cs="Arial"/>
          <w:sz w:val="24"/>
          <w:szCs w:val="24"/>
        </w:rPr>
        <w:t xml:space="preserve"> сельсовета</w:t>
      </w:r>
    </w:p>
    <w:p w:rsidR="006C2777" w:rsidRPr="00BE60CA" w:rsidRDefault="006C2777" w:rsidP="00AC02D8">
      <w:pPr>
        <w:ind w:left="-142"/>
        <w:jc w:val="center"/>
        <w:rPr>
          <w:rFonts w:ascii="Arial" w:hAnsi="Arial" w:cs="Arial"/>
          <w:sz w:val="24"/>
          <w:szCs w:val="24"/>
        </w:rPr>
      </w:pPr>
    </w:p>
    <w:p w:rsidR="00AC02D8" w:rsidRPr="00BE60CA" w:rsidRDefault="00AC02D8" w:rsidP="00AC02D8">
      <w:pPr>
        <w:ind w:left="-142"/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>Председатель комиссии</w:t>
      </w:r>
      <w:r w:rsidRPr="00BE60CA">
        <w:rPr>
          <w:rFonts w:ascii="Arial" w:hAnsi="Arial" w:cs="Arial"/>
          <w:b/>
          <w:sz w:val="24"/>
          <w:szCs w:val="24"/>
        </w:rPr>
        <w:t xml:space="preserve">:   </w:t>
      </w:r>
      <w:proofErr w:type="spellStart"/>
      <w:r w:rsidRPr="00BE60CA">
        <w:rPr>
          <w:rFonts w:ascii="Arial" w:hAnsi="Arial" w:cs="Arial"/>
          <w:b/>
          <w:sz w:val="24"/>
          <w:szCs w:val="24"/>
        </w:rPr>
        <w:t>Зоткин</w:t>
      </w:r>
      <w:proofErr w:type="spellEnd"/>
      <w:r w:rsidRPr="00BE60CA">
        <w:rPr>
          <w:rFonts w:ascii="Arial" w:hAnsi="Arial" w:cs="Arial"/>
          <w:b/>
          <w:sz w:val="24"/>
          <w:szCs w:val="24"/>
        </w:rPr>
        <w:t xml:space="preserve"> Александр Андреевич</w:t>
      </w:r>
      <w:r w:rsidRPr="00BE60CA">
        <w:rPr>
          <w:rFonts w:ascii="Arial" w:hAnsi="Arial" w:cs="Arial"/>
          <w:sz w:val="24"/>
          <w:szCs w:val="24"/>
        </w:rPr>
        <w:t>, Глава сельсовета</w:t>
      </w:r>
    </w:p>
    <w:p w:rsidR="00AC02D8" w:rsidRPr="00BE60CA" w:rsidRDefault="00AC02D8" w:rsidP="00AC02D8">
      <w:pPr>
        <w:ind w:left="-142"/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 xml:space="preserve">Заместитель председателя – </w:t>
      </w:r>
      <w:proofErr w:type="spellStart"/>
      <w:r w:rsidRPr="00BE60CA">
        <w:rPr>
          <w:rFonts w:ascii="Arial" w:hAnsi="Arial" w:cs="Arial"/>
          <w:b/>
          <w:sz w:val="24"/>
          <w:szCs w:val="24"/>
        </w:rPr>
        <w:t>Пачин</w:t>
      </w:r>
      <w:proofErr w:type="spellEnd"/>
      <w:r w:rsidRPr="00BE60CA">
        <w:rPr>
          <w:rFonts w:ascii="Arial" w:hAnsi="Arial" w:cs="Arial"/>
          <w:b/>
          <w:sz w:val="24"/>
          <w:szCs w:val="24"/>
        </w:rPr>
        <w:t xml:space="preserve"> Павел Петрович</w:t>
      </w:r>
      <w:r w:rsidRPr="00BE60CA">
        <w:rPr>
          <w:rFonts w:ascii="Arial" w:hAnsi="Arial" w:cs="Arial"/>
          <w:sz w:val="24"/>
          <w:szCs w:val="24"/>
        </w:rPr>
        <w:t>,  директор СОШ №13</w:t>
      </w:r>
      <w:r w:rsidR="00453AE7" w:rsidRPr="00BE60CA">
        <w:rPr>
          <w:rFonts w:ascii="Arial" w:hAnsi="Arial" w:cs="Arial"/>
          <w:sz w:val="24"/>
          <w:szCs w:val="24"/>
        </w:rPr>
        <w:t xml:space="preserve"> (по согласованию)</w:t>
      </w:r>
    </w:p>
    <w:p w:rsidR="00AC02D8" w:rsidRPr="00BE60CA" w:rsidRDefault="00DC47B5" w:rsidP="00AC02D8">
      <w:pPr>
        <w:ind w:left="-142"/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>С</w:t>
      </w:r>
      <w:r w:rsidR="00AC02D8" w:rsidRPr="00BE60CA">
        <w:rPr>
          <w:rFonts w:ascii="Arial" w:hAnsi="Arial" w:cs="Arial"/>
          <w:sz w:val="24"/>
          <w:szCs w:val="24"/>
        </w:rPr>
        <w:t xml:space="preserve">екретарь комиссии  - </w:t>
      </w:r>
      <w:proofErr w:type="spellStart"/>
      <w:r w:rsidR="00AC02D8" w:rsidRPr="00BE60CA">
        <w:rPr>
          <w:rFonts w:ascii="Arial" w:hAnsi="Arial" w:cs="Arial"/>
          <w:b/>
          <w:sz w:val="24"/>
          <w:szCs w:val="24"/>
        </w:rPr>
        <w:t>Корытко</w:t>
      </w:r>
      <w:proofErr w:type="spellEnd"/>
      <w:r w:rsidR="00AC02D8" w:rsidRPr="00BE60CA">
        <w:rPr>
          <w:rFonts w:ascii="Arial" w:hAnsi="Arial" w:cs="Arial"/>
          <w:b/>
          <w:sz w:val="24"/>
          <w:szCs w:val="24"/>
        </w:rPr>
        <w:t xml:space="preserve"> Надежда Борисовна</w:t>
      </w:r>
      <w:r w:rsidR="00AC02D8" w:rsidRPr="00BE60CA">
        <w:rPr>
          <w:rFonts w:ascii="Arial" w:hAnsi="Arial" w:cs="Arial"/>
          <w:sz w:val="24"/>
          <w:szCs w:val="24"/>
        </w:rPr>
        <w:t xml:space="preserve">, зам.  главы </w:t>
      </w:r>
      <w:r w:rsidR="00453AE7" w:rsidRPr="00BE60CA">
        <w:rPr>
          <w:rFonts w:ascii="Arial" w:hAnsi="Arial" w:cs="Arial"/>
          <w:sz w:val="24"/>
          <w:szCs w:val="24"/>
        </w:rPr>
        <w:t xml:space="preserve"> администрации </w:t>
      </w:r>
      <w:r w:rsidR="00AC02D8" w:rsidRPr="00BE60CA">
        <w:rPr>
          <w:rFonts w:ascii="Arial" w:hAnsi="Arial" w:cs="Arial"/>
          <w:sz w:val="24"/>
          <w:szCs w:val="24"/>
        </w:rPr>
        <w:t>сельсовета</w:t>
      </w:r>
    </w:p>
    <w:p w:rsidR="00453AE7" w:rsidRPr="00BE60CA" w:rsidRDefault="00AC02D8" w:rsidP="00AC02D8">
      <w:pPr>
        <w:ind w:left="-142"/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 xml:space="preserve">Члены комиссии: </w:t>
      </w:r>
    </w:p>
    <w:p w:rsidR="00AC02D8" w:rsidRPr="00BE60CA" w:rsidRDefault="00AC02D8" w:rsidP="00AC02D8">
      <w:pPr>
        <w:ind w:left="-142"/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b/>
          <w:sz w:val="24"/>
          <w:szCs w:val="24"/>
        </w:rPr>
        <w:t>Юрковец Александр Владимирович</w:t>
      </w:r>
      <w:r w:rsidRPr="00BE60CA">
        <w:rPr>
          <w:rFonts w:ascii="Arial" w:hAnsi="Arial" w:cs="Arial"/>
          <w:sz w:val="24"/>
          <w:szCs w:val="24"/>
        </w:rPr>
        <w:t>,  генеральный директор ЗАО «</w:t>
      </w:r>
      <w:proofErr w:type="spellStart"/>
      <w:r w:rsidRPr="00BE60CA">
        <w:rPr>
          <w:rFonts w:ascii="Arial" w:hAnsi="Arial" w:cs="Arial"/>
          <w:sz w:val="24"/>
          <w:szCs w:val="24"/>
        </w:rPr>
        <w:t>Имисское</w:t>
      </w:r>
      <w:proofErr w:type="spellEnd"/>
      <w:r w:rsidRPr="00BE60CA">
        <w:rPr>
          <w:rFonts w:ascii="Arial" w:hAnsi="Arial" w:cs="Arial"/>
          <w:sz w:val="24"/>
          <w:szCs w:val="24"/>
        </w:rPr>
        <w:t>»</w:t>
      </w:r>
      <w:r w:rsidR="00453AE7" w:rsidRPr="00BE60CA">
        <w:rPr>
          <w:rFonts w:ascii="Arial" w:hAnsi="Arial" w:cs="Arial"/>
          <w:sz w:val="24"/>
          <w:szCs w:val="24"/>
        </w:rPr>
        <w:t xml:space="preserve"> (по согласованию)</w:t>
      </w:r>
    </w:p>
    <w:p w:rsidR="00AC02D8" w:rsidRPr="00BE60CA" w:rsidRDefault="00AC02D8" w:rsidP="00AC02D8">
      <w:pPr>
        <w:ind w:left="-142"/>
        <w:jc w:val="both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b/>
          <w:sz w:val="24"/>
          <w:szCs w:val="24"/>
        </w:rPr>
        <w:t>Баталова Лариса Анатольевна</w:t>
      </w:r>
      <w:r w:rsidRPr="00BE60CA">
        <w:rPr>
          <w:rFonts w:ascii="Arial" w:hAnsi="Arial" w:cs="Arial"/>
          <w:sz w:val="24"/>
          <w:szCs w:val="24"/>
        </w:rPr>
        <w:t xml:space="preserve">, фельдшер </w:t>
      </w:r>
      <w:proofErr w:type="spellStart"/>
      <w:r w:rsidR="00453AE7" w:rsidRPr="00BE60CA">
        <w:rPr>
          <w:rFonts w:ascii="Arial" w:hAnsi="Arial" w:cs="Arial"/>
          <w:sz w:val="24"/>
          <w:szCs w:val="24"/>
        </w:rPr>
        <w:t>ф.а.п</w:t>
      </w:r>
      <w:proofErr w:type="spellEnd"/>
      <w:r w:rsidR="00453AE7" w:rsidRPr="00BE60CA">
        <w:rPr>
          <w:rFonts w:ascii="Arial" w:hAnsi="Arial" w:cs="Arial"/>
          <w:sz w:val="24"/>
          <w:szCs w:val="24"/>
        </w:rPr>
        <w:t>. (по согласованию)</w:t>
      </w:r>
    </w:p>
    <w:p w:rsidR="00AC02D8" w:rsidRPr="00BE60CA" w:rsidRDefault="00AC02D8" w:rsidP="00AC02D8">
      <w:pPr>
        <w:ind w:left="-142"/>
        <w:jc w:val="both"/>
        <w:rPr>
          <w:rFonts w:ascii="Arial" w:hAnsi="Arial" w:cs="Arial"/>
          <w:sz w:val="24"/>
          <w:szCs w:val="24"/>
        </w:rPr>
      </w:pPr>
      <w:proofErr w:type="spellStart"/>
      <w:r w:rsidRPr="00BE60CA">
        <w:rPr>
          <w:rFonts w:ascii="Arial" w:hAnsi="Arial" w:cs="Arial"/>
          <w:b/>
          <w:sz w:val="24"/>
          <w:szCs w:val="24"/>
        </w:rPr>
        <w:t>Черникова</w:t>
      </w:r>
      <w:proofErr w:type="spellEnd"/>
      <w:r w:rsidRPr="00BE60CA">
        <w:rPr>
          <w:rFonts w:ascii="Arial" w:hAnsi="Arial" w:cs="Arial"/>
          <w:b/>
          <w:sz w:val="24"/>
          <w:szCs w:val="24"/>
        </w:rPr>
        <w:t xml:space="preserve"> Елена Александровна</w:t>
      </w:r>
      <w:r w:rsidRPr="00BE60CA">
        <w:rPr>
          <w:rFonts w:ascii="Arial" w:hAnsi="Arial" w:cs="Arial"/>
          <w:sz w:val="24"/>
          <w:szCs w:val="24"/>
        </w:rPr>
        <w:t xml:space="preserve">, специалист </w:t>
      </w:r>
      <w:r w:rsidR="00453AE7" w:rsidRPr="00BE60CA">
        <w:rPr>
          <w:rFonts w:ascii="Arial" w:hAnsi="Arial" w:cs="Arial"/>
          <w:sz w:val="24"/>
          <w:szCs w:val="24"/>
        </w:rPr>
        <w:t xml:space="preserve">отдела военного комиссариата Красноярского края по </w:t>
      </w:r>
      <w:proofErr w:type="spellStart"/>
      <w:r w:rsidR="00453AE7" w:rsidRPr="00BE60CA">
        <w:rPr>
          <w:rFonts w:ascii="Arial" w:hAnsi="Arial" w:cs="Arial"/>
          <w:sz w:val="24"/>
          <w:szCs w:val="24"/>
        </w:rPr>
        <w:t>Курагинскому</w:t>
      </w:r>
      <w:proofErr w:type="spellEnd"/>
      <w:r w:rsidR="00453AE7" w:rsidRPr="00BE60CA">
        <w:rPr>
          <w:rFonts w:ascii="Arial" w:hAnsi="Arial" w:cs="Arial"/>
          <w:sz w:val="24"/>
          <w:szCs w:val="24"/>
        </w:rPr>
        <w:t xml:space="preserve"> району</w:t>
      </w:r>
    </w:p>
    <w:p w:rsidR="00243D01" w:rsidRPr="00BE60CA" w:rsidRDefault="00243D01" w:rsidP="00AC02D8">
      <w:pPr>
        <w:tabs>
          <w:tab w:val="left" w:pos="5580"/>
        </w:tabs>
        <w:ind w:left="5400"/>
        <w:jc w:val="right"/>
        <w:rPr>
          <w:rFonts w:ascii="Arial" w:hAnsi="Arial" w:cs="Arial"/>
          <w:sz w:val="24"/>
          <w:szCs w:val="24"/>
        </w:rPr>
      </w:pPr>
    </w:p>
    <w:p w:rsidR="00AC02D8" w:rsidRPr="00BE60CA" w:rsidRDefault="00AC02D8" w:rsidP="00AC02D8">
      <w:pPr>
        <w:tabs>
          <w:tab w:val="left" w:pos="5580"/>
        </w:tabs>
        <w:ind w:left="5400"/>
        <w:jc w:val="right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>Приложение 3</w:t>
      </w:r>
    </w:p>
    <w:p w:rsidR="00AC02D8" w:rsidRPr="00BE60CA" w:rsidRDefault="00AC02D8" w:rsidP="00AC02D8">
      <w:pPr>
        <w:ind w:left="360"/>
        <w:jc w:val="right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>к постановлению администрации сельсовета</w:t>
      </w:r>
    </w:p>
    <w:p w:rsidR="00AC02D8" w:rsidRPr="00BE60CA" w:rsidRDefault="00AC02D8" w:rsidP="00AC02D8">
      <w:pPr>
        <w:ind w:left="360"/>
        <w:jc w:val="right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 xml:space="preserve">от </w:t>
      </w:r>
      <w:r w:rsidR="006C2777" w:rsidRPr="00BE60CA">
        <w:rPr>
          <w:rFonts w:ascii="Arial" w:hAnsi="Arial" w:cs="Arial"/>
          <w:sz w:val="24"/>
          <w:szCs w:val="24"/>
        </w:rPr>
        <w:t>10.02.</w:t>
      </w:r>
      <w:r w:rsidR="00453AE7" w:rsidRPr="00BE60CA">
        <w:rPr>
          <w:rFonts w:ascii="Arial" w:hAnsi="Arial" w:cs="Arial"/>
          <w:sz w:val="24"/>
          <w:szCs w:val="24"/>
        </w:rPr>
        <w:t>201</w:t>
      </w:r>
      <w:r w:rsidR="00B6208A" w:rsidRPr="00BE60CA">
        <w:rPr>
          <w:rFonts w:ascii="Arial" w:hAnsi="Arial" w:cs="Arial"/>
          <w:sz w:val="24"/>
          <w:szCs w:val="24"/>
        </w:rPr>
        <w:t>7</w:t>
      </w:r>
      <w:r w:rsidR="00453AE7" w:rsidRPr="00BE60CA">
        <w:rPr>
          <w:rFonts w:ascii="Arial" w:hAnsi="Arial" w:cs="Arial"/>
          <w:sz w:val="24"/>
          <w:szCs w:val="24"/>
        </w:rPr>
        <w:t xml:space="preserve"> г.</w:t>
      </w:r>
      <w:r w:rsidRPr="00BE60CA">
        <w:rPr>
          <w:rFonts w:ascii="Arial" w:hAnsi="Arial" w:cs="Arial"/>
          <w:sz w:val="24"/>
          <w:szCs w:val="24"/>
        </w:rPr>
        <w:t>. №</w:t>
      </w:r>
      <w:r w:rsidR="006C2777" w:rsidRPr="00BE60CA">
        <w:rPr>
          <w:rFonts w:ascii="Arial" w:hAnsi="Arial" w:cs="Arial"/>
          <w:sz w:val="24"/>
          <w:szCs w:val="24"/>
        </w:rPr>
        <w:t>4</w:t>
      </w:r>
      <w:r w:rsidRPr="00BE60CA">
        <w:rPr>
          <w:rFonts w:ascii="Arial" w:hAnsi="Arial" w:cs="Arial"/>
          <w:sz w:val="24"/>
          <w:szCs w:val="24"/>
        </w:rPr>
        <w:t>-п</w:t>
      </w:r>
    </w:p>
    <w:p w:rsidR="006C2777" w:rsidRPr="00BE60CA" w:rsidRDefault="006C2777" w:rsidP="00AC02D8">
      <w:pPr>
        <w:jc w:val="center"/>
        <w:rPr>
          <w:rFonts w:ascii="Arial" w:hAnsi="Arial" w:cs="Arial"/>
          <w:b/>
          <w:sz w:val="24"/>
          <w:szCs w:val="24"/>
        </w:rPr>
      </w:pPr>
    </w:p>
    <w:p w:rsidR="00AC02D8" w:rsidRPr="00BE60CA" w:rsidRDefault="00AC02D8" w:rsidP="00AC02D8">
      <w:pPr>
        <w:jc w:val="center"/>
        <w:rPr>
          <w:rFonts w:ascii="Arial" w:hAnsi="Arial" w:cs="Arial"/>
          <w:b/>
          <w:sz w:val="24"/>
          <w:szCs w:val="24"/>
        </w:rPr>
      </w:pPr>
      <w:r w:rsidRPr="00BE60CA">
        <w:rPr>
          <w:rFonts w:ascii="Arial" w:hAnsi="Arial" w:cs="Arial"/>
          <w:b/>
          <w:sz w:val="24"/>
          <w:szCs w:val="24"/>
        </w:rPr>
        <w:t xml:space="preserve">План </w:t>
      </w:r>
    </w:p>
    <w:p w:rsidR="00AC02D8" w:rsidRPr="00BE60CA" w:rsidRDefault="00AC02D8" w:rsidP="00AC02D8">
      <w:pPr>
        <w:jc w:val="center"/>
        <w:rPr>
          <w:rFonts w:ascii="Arial" w:hAnsi="Arial" w:cs="Arial"/>
          <w:b/>
          <w:sz w:val="24"/>
          <w:szCs w:val="24"/>
        </w:rPr>
      </w:pPr>
      <w:r w:rsidRPr="00BE60CA">
        <w:rPr>
          <w:rFonts w:ascii="Arial" w:hAnsi="Arial" w:cs="Arial"/>
          <w:b/>
          <w:sz w:val="24"/>
          <w:szCs w:val="24"/>
        </w:rPr>
        <w:t xml:space="preserve">работы </w:t>
      </w:r>
      <w:proofErr w:type="spellStart"/>
      <w:r w:rsidRPr="00BE60CA">
        <w:rPr>
          <w:rFonts w:ascii="Arial" w:hAnsi="Arial" w:cs="Arial"/>
          <w:b/>
          <w:sz w:val="24"/>
          <w:szCs w:val="24"/>
        </w:rPr>
        <w:t>противопаводковой</w:t>
      </w:r>
      <w:proofErr w:type="spellEnd"/>
      <w:r w:rsidRPr="00BE60CA">
        <w:rPr>
          <w:rFonts w:ascii="Arial" w:hAnsi="Arial" w:cs="Arial"/>
          <w:b/>
          <w:sz w:val="24"/>
          <w:szCs w:val="24"/>
        </w:rPr>
        <w:t xml:space="preserve"> комиссии на время весеннего паводка</w:t>
      </w:r>
    </w:p>
    <w:p w:rsidR="00AC02D8" w:rsidRPr="00BE60CA" w:rsidRDefault="00AC02D8" w:rsidP="00AC02D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923" w:type="dxa"/>
        <w:tblInd w:w="-176" w:type="dxa"/>
        <w:tblLayout w:type="fixed"/>
        <w:tblLook w:val="0000"/>
      </w:tblPr>
      <w:tblGrid>
        <w:gridCol w:w="568"/>
        <w:gridCol w:w="5812"/>
        <w:gridCol w:w="1459"/>
        <w:gridCol w:w="2084"/>
      </w:tblGrid>
      <w:tr w:rsidR="00AC02D8" w:rsidRPr="00BE60CA" w:rsidTr="006C2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BE60CA" w:rsidRDefault="00AC02D8" w:rsidP="00BF47B1">
            <w:pPr>
              <w:snapToGrid w:val="0"/>
              <w:ind w:right="-14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BE60C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BE60C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E60C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BE60CA" w:rsidRDefault="00AC02D8" w:rsidP="00BF47B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BE60CA" w:rsidRDefault="00AC02D8" w:rsidP="00BF47B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D8" w:rsidRPr="00BE60CA" w:rsidRDefault="00AC02D8" w:rsidP="00BF47B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</w:tr>
      <w:tr w:rsidR="00AC02D8" w:rsidRPr="00BE60CA" w:rsidTr="006C2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BE60CA" w:rsidRDefault="006C2777" w:rsidP="006C2777">
            <w:pPr>
              <w:snapToGrid w:val="0"/>
              <w:ind w:left="-279" w:right="-1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BE60CA" w:rsidRDefault="00AC02D8" w:rsidP="00BF47B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Очистка гравийного карьера от травяного дерна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BE60CA" w:rsidRDefault="00AC02D8" w:rsidP="00BF47B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до 1 мая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D8" w:rsidRPr="00BE60CA" w:rsidRDefault="00AC02D8" w:rsidP="00BF47B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 xml:space="preserve">глава сельсовета </w:t>
            </w:r>
            <w:proofErr w:type="spellStart"/>
            <w:r w:rsidRPr="00BE60CA">
              <w:rPr>
                <w:rFonts w:ascii="Arial" w:hAnsi="Arial" w:cs="Arial"/>
                <w:sz w:val="24"/>
                <w:szCs w:val="24"/>
              </w:rPr>
              <w:t>А.А.Зоткин</w:t>
            </w:r>
            <w:proofErr w:type="spellEnd"/>
            <w:r w:rsidRPr="00BE60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C02D8" w:rsidRPr="00BE60CA" w:rsidTr="006C2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BE60CA" w:rsidRDefault="006C2777" w:rsidP="006C2777">
            <w:pPr>
              <w:snapToGrid w:val="0"/>
              <w:ind w:left="-279" w:right="-1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BE60CA" w:rsidRDefault="00AC02D8" w:rsidP="00BF47B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Разработка плана эвакуации жителей и сельскохозяйственных животных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BE60CA" w:rsidRDefault="00AC02D8" w:rsidP="00BF47B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до 10 апреля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D8" w:rsidRPr="00BE60CA" w:rsidRDefault="00AC02D8" w:rsidP="000735B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зам</w:t>
            </w:r>
            <w:r w:rsidR="000735B1" w:rsidRPr="00BE60CA">
              <w:rPr>
                <w:rFonts w:ascii="Arial" w:hAnsi="Arial" w:cs="Arial"/>
                <w:sz w:val="24"/>
                <w:szCs w:val="24"/>
              </w:rPr>
              <w:t>.</w:t>
            </w:r>
            <w:r w:rsidRPr="00BE60CA">
              <w:rPr>
                <w:rFonts w:ascii="Arial" w:hAnsi="Arial" w:cs="Arial"/>
                <w:sz w:val="24"/>
                <w:szCs w:val="24"/>
              </w:rPr>
              <w:t xml:space="preserve"> главы  </w:t>
            </w:r>
            <w:proofErr w:type="spellStart"/>
            <w:r w:rsidRPr="00BE60CA">
              <w:rPr>
                <w:rFonts w:ascii="Arial" w:hAnsi="Arial" w:cs="Arial"/>
                <w:sz w:val="24"/>
                <w:szCs w:val="24"/>
              </w:rPr>
              <w:t>Н.Б.Корытко</w:t>
            </w:r>
            <w:proofErr w:type="spellEnd"/>
          </w:p>
        </w:tc>
      </w:tr>
      <w:tr w:rsidR="00AC02D8" w:rsidRPr="00BE60CA" w:rsidTr="006C2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BE60CA" w:rsidRDefault="006C2777" w:rsidP="006C2777">
            <w:pPr>
              <w:snapToGrid w:val="0"/>
              <w:ind w:left="-279" w:right="-1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BE60CA" w:rsidRDefault="00AC02D8" w:rsidP="00BF47B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Распространение среди населения памяток о правилах поведения в случае угрозы затопления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BE60CA" w:rsidRDefault="00AC02D8" w:rsidP="00BF47B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до 20 апреля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D8" w:rsidRPr="00BE60CA" w:rsidRDefault="00AC02D8" w:rsidP="000735B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зам</w:t>
            </w:r>
            <w:r w:rsidR="000735B1" w:rsidRPr="00BE60CA">
              <w:rPr>
                <w:rFonts w:ascii="Arial" w:hAnsi="Arial" w:cs="Arial"/>
                <w:sz w:val="24"/>
                <w:szCs w:val="24"/>
              </w:rPr>
              <w:t>.</w:t>
            </w:r>
            <w:r w:rsidRPr="00BE60CA">
              <w:rPr>
                <w:rFonts w:ascii="Arial" w:hAnsi="Arial" w:cs="Arial"/>
                <w:sz w:val="24"/>
                <w:szCs w:val="24"/>
              </w:rPr>
              <w:t xml:space="preserve"> главы  </w:t>
            </w:r>
            <w:proofErr w:type="spellStart"/>
            <w:r w:rsidRPr="00BE60CA">
              <w:rPr>
                <w:rFonts w:ascii="Arial" w:hAnsi="Arial" w:cs="Arial"/>
                <w:sz w:val="24"/>
                <w:szCs w:val="24"/>
              </w:rPr>
              <w:t>Н.Б.Корытко</w:t>
            </w:r>
            <w:proofErr w:type="spellEnd"/>
          </w:p>
        </w:tc>
      </w:tr>
      <w:tr w:rsidR="00AC02D8" w:rsidRPr="00BE60CA" w:rsidTr="006C2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BE60CA" w:rsidRDefault="006C2777" w:rsidP="006C2777">
            <w:pPr>
              <w:snapToGrid w:val="0"/>
              <w:ind w:left="-279" w:right="-1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BE60CA" w:rsidRDefault="00AC02D8" w:rsidP="00BF47B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Проведение собраний граждан по  вопросам весеннего паводка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BE60CA" w:rsidRDefault="00AC02D8" w:rsidP="00BF47B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до 1 апреля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D8" w:rsidRPr="00BE60CA" w:rsidRDefault="00AC02D8" w:rsidP="000735B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 xml:space="preserve">глава сельсовета </w:t>
            </w:r>
            <w:proofErr w:type="spellStart"/>
            <w:r w:rsidRPr="00BE60CA">
              <w:rPr>
                <w:rFonts w:ascii="Arial" w:hAnsi="Arial" w:cs="Arial"/>
                <w:sz w:val="24"/>
                <w:szCs w:val="24"/>
              </w:rPr>
              <w:t>А.А.Зоткин</w:t>
            </w:r>
            <w:proofErr w:type="spellEnd"/>
          </w:p>
        </w:tc>
      </w:tr>
      <w:tr w:rsidR="00AC02D8" w:rsidRPr="00BE60CA" w:rsidTr="006C2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BE60CA" w:rsidRDefault="006C2777" w:rsidP="006C2777">
            <w:pPr>
              <w:snapToGrid w:val="0"/>
              <w:ind w:left="-279" w:right="-1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BE60CA" w:rsidRDefault="00AC02D8" w:rsidP="00BF47B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Утверждение состава комиссии по эвакуации населения, определение ее функций и обязанностей каждого члена комиссии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BE60CA" w:rsidRDefault="00AC02D8" w:rsidP="00BF47B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до 1 марта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D8" w:rsidRPr="00BE60CA" w:rsidRDefault="00AC02D8" w:rsidP="000735B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зам</w:t>
            </w:r>
            <w:r w:rsidR="000735B1" w:rsidRPr="00BE60CA">
              <w:rPr>
                <w:rFonts w:ascii="Arial" w:hAnsi="Arial" w:cs="Arial"/>
                <w:sz w:val="24"/>
                <w:szCs w:val="24"/>
              </w:rPr>
              <w:t>.</w:t>
            </w:r>
            <w:r w:rsidRPr="00BE60CA">
              <w:rPr>
                <w:rFonts w:ascii="Arial" w:hAnsi="Arial" w:cs="Arial"/>
                <w:sz w:val="24"/>
                <w:szCs w:val="24"/>
              </w:rPr>
              <w:t xml:space="preserve"> главы  </w:t>
            </w:r>
            <w:proofErr w:type="spellStart"/>
            <w:r w:rsidRPr="00BE60CA">
              <w:rPr>
                <w:rFonts w:ascii="Arial" w:hAnsi="Arial" w:cs="Arial"/>
                <w:sz w:val="24"/>
                <w:szCs w:val="24"/>
              </w:rPr>
              <w:t>Н.Б.Корытко</w:t>
            </w:r>
            <w:proofErr w:type="spellEnd"/>
          </w:p>
        </w:tc>
      </w:tr>
      <w:tr w:rsidR="00AC02D8" w:rsidRPr="00BE60CA" w:rsidTr="006C2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BE60CA" w:rsidRDefault="006C2777" w:rsidP="006C2777">
            <w:pPr>
              <w:snapToGrid w:val="0"/>
              <w:ind w:left="-279" w:right="-1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BE60CA" w:rsidRDefault="00AC02D8" w:rsidP="00BF47B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Утверждение сметы на проведение эвакуации в случае затопления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BE60CA" w:rsidRDefault="00AC02D8" w:rsidP="00BF47B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до 1 апреля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D8" w:rsidRPr="00BE60CA" w:rsidRDefault="00AC02D8" w:rsidP="00BF47B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 xml:space="preserve">глава сельсовета </w:t>
            </w:r>
            <w:proofErr w:type="spellStart"/>
            <w:r w:rsidRPr="00BE60CA">
              <w:rPr>
                <w:rFonts w:ascii="Arial" w:hAnsi="Arial" w:cs="Arial"/>
                <w:sz w:val="24"/>
                <w:szCs w:val="24"/>
              </w:rPr>
              <w:lastRenderedPageBreak/>
              <w:t>А.А.Зоткин</w:t>
            </w:r>
            <w:proofErr w:type="spellEnd"/>
            <w:r w:rsidRPr="00BE60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C02D8" w:rsidRPr="00BE60CA" w:rsidTr="006C2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BE60CA" w:rsidRDefault="006C2777" w:rsidP="006C2777">
            <w:pPr>
              <w:snapToGrid w:val="0"/>
              <w:ind w:left="-279" w:right="-1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BE60CA" w:rsidRDefault="00AC02D8" w:rsidP="00BF47B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Заключение договор на поставку ГСМ, продуктов питания, необходимой техники в случае угрозы затопления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BE60CA" w:rsidRDefault="00AC02D8" w:rsidP="00BF47B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до 1 апреля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D8" w:rsidRPr="00BE60CA" w:rsidRDefault="00AC02D8" w:rsidP="00BF47B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 xml:space="preserve">глава сельсовета </w:t>
            </w:r>
            <w:proofErr w:type="spellStart"/>
            <w:r w:rsidRPr="00BE60CA">
              <w:rPr>
                <w:rFonts w:ascii="Arial" w:hAnsi="Arial" w:cs="Arial"/>
                <w:sz w:val="24"/>
                <w:szCs w:val="24"/>
              </w:rPr>
              <w:t>А.А.Зоткин</w:t>
            </w:r>
            <w:proofErr w:type="spellEnd"/>
            <w:r w:rsidRPr="00BE60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C02D8" w:rsidRPr="00BE60CA" w:rsidTr="006C2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BE60CA" w:rsidRDefault="006C2777" w:rsidP="006C2777">
            <w:pPr>
              <w:snapToGrid w:val="0"/>
              <w:ind w:left="-279" w:right="-1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BE60CA" w:rsidRDefault="00AC02D8" w:rsidP="00BF47B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Определение списков учреждений, жилых домов, объектов затопления, списков граждан, проживающих в домах в зоне подтопления с определением лиц, нуждающихся в посторонней помощи при эвакуации.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BE60CA" w:rsidRDefault="00AC02D8" w:rsidP="00BF47B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до 1 марта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D8" w:rsidRPr="00BE60CA" w:rsidRDefault="00AC02D8" w:rsidP="000735B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зам</w:t>
            </w:r>
            <w:r w:rsidR="000735B1" w:rsidRPr="00BE60CA">
              <w:rPr>
                <w:rFonts w:ascii="Arial" w:hAnsi="Arial" w:cs="Arial"/>
                <w:sz w:val="24"/>
                <w:szCs w:val="24"/>
              </w:rPr>
              <w:t>.</w:t>
            </w:r>
            <w:r w:rsidRPr="00BE60CA">
              <w:rPr>
                <w:rFonts w:ascii="Arial" w:hAnsi="Arial" w:cs="Arial"/>
                <w:sz w:val="24"/>
                <w:szCs w:val="24"/>
              </w:rPr>
              <w:t xml:space="preserve"> главы  </w:t>
            </w:r>
            <w:proofErr w:type="spellStart"/>
            <w:r w:rsidRPr="00BE60CA">
              <w:rPr>
                <w:rFonts w:ascii="Arial" w:hAnsi="Arial" w:cs="Arial"/>
                <w:sz w:val="24"/>
                <w:szCs w:val="24"/>
              </w:rPr>
              <w:t>Н.Б.Корытко</w:t>
            </w:r>
            <w:proofErr w:type="spellEnd"/>
          </w:p>
        </w:tc>
      </w:tr>
      <w:tr w:rsidR="00AC02D8" w:rsidRPr="00BE60CA" w:rsidTr="006C2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BE60CA" w:rsidRDefault="006C2777" w:rsidP="006C2777">
            <w:pPr>
              <w:snapToGrid w:val="0"/>
              <w:ind w:left="-279" w:right="-1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BE60CA" w:rsidRDefault="00AC02D8" w:rsidP="00BF47B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Определение путей и мест эвакуации населения и сельскохозяйственных животных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BE60CA" w:rsidRDefault="00AC02D8" w:rsidP="00BF47B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до 1 марта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D8" w:rsidRPr="00BE60CA" w:rsidRDefault="00AC02D8" w:rsidP="000735B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зам</w:t>
            </w:r>
            <w:r w:rsidR="000735B1" w:rsidRPr="00BE60CA">
              <w:rPr>
                <w:rFonts w:ascii="Arial" w:hAnsi="Arial" w:cs="Arial"/>
                <w:sz w:val="24"/>
                <w:szCs w:val="24"/>
              </w:rPr>
              <w:t>.</w:t>
            </w:r>
            <w:r w:rsidRPr="00BE60CA">
              <w:rPr>
                <w:rFonts w:ascii="Arial" w:hAnsi="Arial" w:cs="Arial"/>
                <w:sz w:val="24"/>
                <w:szCs w:val="24"/>
              </w:rPr>
              <w:t xml:space="preserve"> главы  </w:t>
            </w:r>
            <w:proofErr w:type="spellStart"/>
            <w:r w:rsidRPr="00BE60CA">
              <w:rPr>
                <w:rFonts w:ascii="Arial" w:hAnsi="Arial" w:cs="Arial"/>
                <w:sz w:val="24"/>
                <w:szCs w:val="24"/>
              </w:rPr>
              <w:t>Н.Б.Корытко</w:t>
            </w:r>
            <w:proofErr w:type="spellEnd"/>
          </w:p>
        </w:tc>
      </w:tr>
      <w:tr w:rsidR="00AC02D8" w:rsidRPr="00BE60CA" w:rsidTr="006C2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BE60CA" w:rsidRDefault="006C2777" w:rsidP="006C2777">
            <w:pPr>
              <w:snapToGrid w:val="0"/>
              <w:ind w:left="-279" w:right="-1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BE60CA" w:rsidRDefault="00AC02D8" w:rsidP="00BF47B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Создание запасов ГСМ, необходимого инвентаря, медикаментов, продуктов питания, кормов в случае эвакуации населения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BE60CA" w:rsidRDefault="00AC02D8" w:rsidP="00BF47B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до 1 мая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D8" w:rsidRPr="00BE60CA" w:rsidRDefault="00AC02D8" w:rsidP="00BF47B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 xml:space="preserve">глава сельсовета </w:t>
            </w:r>
            <w:proofErr w:type="spellStart"/>
            <w:r w:rsidRPr="00BE60CA">
              <w:rPr>
                <w:rFonts w:ascii="Arial" w:hAnsi="Arial" w:cs="Arial"/>
                <w:sz w:val="24"/>
                <w:szCs w:val="24"/>
              </w:rPr>
              <w:t>А.А.Зоткин</w:t>
            </w:r>
            <w:proofErr w:type="spellEnd"/>
            <w:r w:rsidRPr="00BE60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C02D8" w:rsidRPr="00BE60CA" w:rsidTr="006C2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BE60CA" w:rsidRDefault="006C2777" w:rsidP="006C2777">
            <w:pPr>
              <w:snapToGrid w:val="0"/>
              <w:ind w:left="-279" w:right="-1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BE60CA" w:rsidRDefault="00AC02D8" w:rsidP="00BF47B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Организация работы лодочников в случае угрозы затопления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BE60CA" w:rsidRDefault="00AC02D8" w:rsidP="00BF47B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до 1 мая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D8" w:rsidRPr="00BE60CA" w:rsidRDefault="00AC02D8" w:rsidP="00BF47B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 xml:space="preserve">глава сельсовета </w:t>
            </w:r>
            <w:proofErr w:type="spellStart"/>
            <w:r w:rsidRPr="00BE60CA">
              <w:rPr>
                <w:rFonts w:ascii="Arial" w:hAnsi="Arial" w:cs="Arial"/>
                <w:sz w:val="24"/>
                <w:szCs w:val="24"/>
              </w:rPr>
              <w:t>А.А.Зоткин</w:t>
            </w:r>
            <w:proofErr w:type="spellEnd"/>
            <w:r w:rsidRPr="00BE60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C02D8" w:rsidRPr="00BE60CA" w:rsidTr="006C2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BE60CA" w:rsidRDefault="006C2777" w:rsidP="006C2777">
            <w:pPr>
              <w:snapToGrid w:val="0"/>
              <w:ind w:left="-279" w:right="-1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BE60CA" w:rsidRDefault="00AC02D8" w:rsidP="00BF47B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 xml:space="preserve">Организация круглосуточного дежурства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BE60CA" w:rsidRDefault="00AC02D8" w:rsidP="00BF47B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Период опасности наводнения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D8" w:rsidRPr="00BE60CA" w:rsidRDefault="00AC02D8" w:rsidP="00BF47B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 xml:space="preserve">глава сельсовета </w:t>
            </w:r>
            <w:proofErr w:type="spellStart"/>
            <w:r w:rsidRPr="00BE60CA">
              <w:rPr>
                <w:rFonts w:ascii="Arial" w:hAnsi="Arial" w:cs="Arial"/>
                <w:sz w:val="24"/>
                <w:szCs w:val="24"/>
              </w:rPr>
              <w:t>А.А.Зоткин</w:t>
            </w:r>
            <w:proofErr w:type="spellEnd"/>
            <w:r w:rsidRPr="00BE60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C02D8" w:rsidRPr="00BE60CA" w:rsidTr="006C2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BE60CA" w:rsidRDefault="006C2777" w:rsidP="006C2777">
            <w:pPr>
              <w:snapToGrid w:val="0"/>
              <w:ind w:left="-279" w:right="-1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BE60CA" w:rsidRDefault="00AC02D8" w:rsidP="00BF47B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Оповещение населения об угрозе затопления во время весеннего паводка, о начале эвакуации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BE60CA" w:rsidRDefault="00AC02D8" w:rsidP="00BF47B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Период опасности наводнения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D8" w:rsidRPr="00BE60CA" w:rsidRDefault="00AC02D8" w:rsidP="00BF47B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Pr="00BE60CA">
              <w:rPr>
                <w:rFonts w:ascii="Arial" w:hAnsi="Arial" w:cs="Arial"/>
                <w:sz w:val="24"/>
                <w:szCs w:val="24"/>
              </w:rPr>
              <w:t>Е.А.Черникова</w:t>
            </w:r>
            <w:proofErr w:type="spellEnd"/>
          </w:p>
        </w:tc>
      </w:tr>
      <w:tr w:rsidR="00AC02D8" w:rsidRPr="00BE60CA" w:rsidTr="006C2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BE60CA" w:rsidRDefault="006C2777" w:rsidP="006C2777">
            <w:pPr>
              <w:snapToGrid w:val="0"/>
              <w:ind w:left="-279" w:right="-1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BE60CA" w:rsidRDefault="00AC02D8" w:rsidP="00BF47B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Охрана общественного порядка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BE60CA" w:rsidRDefault="00AC02D8" w:rsidP="00BF47B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Период половодья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D8" w:rsidRPr="00BE60CA" w:rsidRDefault="00AC02D8" w:rsidP="00BF47B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 xml:space="preserve">глава сельсовета </w:t>
            </w:r>
            <w:proofErr w:type="spellStart"/>
            <w:r w:rsidRPr="00BE60CA">
              <w:rPr>
                <w:rFonts w:ascii="Arial" w:hAnsi="Arial" w:cs="Arial"/>
                <w:sz w:val="24"/>
                <w:szCs w:val="24"/>
              </w:rPr>
              <w:t>А.А.Зоткин</w:t>
            </w:r>
            <w:proofErr w:type="spellEnd"/>
            <w:r w:rsidRPr="00BE60CA">
              <w:rPr>
                <w:rFonts w:ascii="Arial" w:hAnsi="Arial" w:cs="Arial"/>
                <w:sz w:val="24"/>
                <w:szCs w:val="24"/>
              </w:rPr>
              <w:t>, депутаты Совета</w:t>
            </w:r>
          </w:p>
        </w:tc>
      </w:tr>
      <w:tr w:rsidR="00AC02D8" w:rsidRPr="00BE60CA" w:rsidTr="006C2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BE60CA" w:rsidRDefault="006C2777" w:rsidP="006C2777">
            <w:pPr>
              <w:snapToGrid w:val="0"/>
              <w:ind w:left="-279" w:right="-1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BE60CA" w:rsidRDefault="00AC02D8" w:rsidP="00BF47B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 xml:space="preserve">Отключение </w:t>
            </w:r>
            <w:proofErr w:type="spellStart"/>
            <w:r w:rsidRPr="00BE60CA">
              <w:rPr>
                <w:rFonts w:ascii="Arial" w:hAnsi="Arial" w:cs="Arial"/>
                <w:sz w:val="24"/>
                <w:szCs w:val="24"/>
              </w:rPr>
              <w:t>эл</w:t>
            </w:r>
            <w:proofErr w:type="gramStart"/>
            <w:r w:rsidRPr="00BE60CA">
              <w:rPr>
                <w:rFonts w:ascii="Arial" w:hAnsi="Arial" w:cs="Arial"/>
                <w:sz w:val="24"/>
                <w:szCs w:val="24"/>
              </w:rPr>
              <w:t>.э</w:t>
            </w:r>
            <w:proofErr w:type="gramEnd"/>
            <w:r w:rsidRPr="00BE60CA">
              <w:rPr>
                <w:rFonts w:ascii="Arial" w:hAnsi="Arial" w:cs="Arial"/>
                <w:sz w:val="24"/>
                <w:szCs w:val="24"/>
              </w:rPr>
              <w:t>нергии</w:t>
            </w:r>
            <w:proofErr w:type="spellEnd"/>
            <w:r w:rsidRPr="00BE60CA">
              <w:rPr>
                <w:rFonts w:ascii="Arial" w:hAnsi="Arial" w:cs="Arial"/>
                <w:sz w:val="24"/>
                <w:szCs w:val="24"/>
              </w:rPr>
              <w:t xml:space="preserve"> в населенных пунктах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BE60CA" w:rsidRDefault="00AC02D8" w:rsidP="00BF47B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Период опасности наводнения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D8" w:rsidRPr="00BE60CA" w:rsidRDefault="00AC02D8" w:rsidP="00BF47B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 xml:space="preserve">глава сельсовета </w:t>
            </w:r>
            <w:proofErr w:type="spellStart"/>
            <w:r w:rsidRPr="00BE60CA">
              <w:rPr>
                <w:rFonts w:ascii="Arial" w:hAnsi="Arial" w:cs="Arial"/>
                <w:sz w:val="24"/>
                <w:szCs w:val="24"/>
              </w:rPr>
              <w:t>А.А.Зоткин</w:t>
            </w:r>
            <w:proofErr w:type="spellEnd"/>
            <w:r w:rsidRPr="00BE60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C02D8" w:rsidRPr="00BE60CA" w:rsidTr="006C2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BE60CA" w:rsidRDefault="006C2777" w:rsidP="006C2777">
            <w:pPr>
              <w:snapToGrid w:val="0"/>
              <w:ind w:left="-279" w:right="-1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BE60CA" w:rsidRDefault="00AC02D8" w:rsidP="00BF47B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Проведение эвакуации населения, сельскохозяйственных животных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2D8" w:rsidRPr="00BE60CA" w:rsidRDefault="00AC02D8" w:rsidP="00BF47B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Период опасности наводнения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2D8" w:rsidRPr="00BE60CA" w:rsidRDefault="00AC02D8" w:rsidP="00BF47B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 xml:space="preserve">заместитель главы  </w:t>
            </w:r>
            <w:proofErr w:type="spellStart"/>
            <w:r w:rsidRPr="00BE60CA">
              <w:rPr>
                <w:rFonts w:ascii="Arial" w:hAnsi="Arial" w:cs="Arial"/>
                <w:sz w:val="24"/>
                <w:szCs w:val="24"/>
              </w:rPr>
              <w:t>Н.Б.Корытко</w:t>
            </w:r>
            <w:proofErr w:type="spellEnd"/>
          </w:p>
        </w:tc>
      </w:tr>
    </w:tbl>
    <w:p w:rsidR="00243D01" w:rsidRPr="00BE60CA" w:rsidRDefault="00243D01" w:rsidP="000735B1">
      <w:pPr>
        <w:tabs>
          <w:tab w:val="left" w:pos="5580"/>
        </w:tabs>
        <w:ind w:left="5400"/>
        <w:jc w:val="right"/>
        <w:rPr>
          <w:rFonts w:ascii="Arial" w:hAnsi="Arial" w:cs="Arial"/>
          <w:sz w:val="24"/>
          <w:szCs w:val="24"/>
        </w:rPr>
      </w:pPr>
    </w:p>
    <w:p w:rsidR="000735B1" w:rsidRPr="00BE60CA" w:rsidRDefault="000735B1" w:rsidP="000735B1">
      <w:pPr>
        <w:tabs>
          <w:tab w:val="left" w:pos="5580"/>
        </w:tabs>
        <w:ind w:left="5400"/>
        <w:jc w:val="right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>Приложение №4</w:t>
      </w:r>
    </w:p>
    <w:p w:rsidR="000735B1" w:rsidRPr="00BE60CA" w:rsidRDefault="000735B1" w:rsidP="000735B1">
      <w:pPr>
        <w:ind w:left="360"/>
        <w:jc w:val="right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>к постановлению администрации сельсовета</w:t>
      </w:r>
    </w:p>
    <w:p w:rsidR="000735B1" w:rsidRPr="00BE60CA" w:rsidRDefault="000735B1" w:rsidP="000735B1">
      <w:pPr>
        <w:ind w:left="360"/>
        <w:jc w:val="right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 xml:space="preserve">от </w:t>
      </w:r>
      <w:r w:rsidR="006C2777" w:rsidRPr="00BE60CA">
        <w:rPr>
          <w:rFonts w:ascii="Arial" w:hAnsi="Arial" w:cs="Arial"/>
          <w:sz w:val="24"/>
          <w:szCs w:val="24"/>
        </w:rPr>
        <w:t>10.02</w:t>
      </w:r>
      <w:r w:rsidR="00C3595B" w:rsidRPr="00BE60CA">
        <w:rPr>
          <w:rFonts w:ascii="Arial" w:hAnsi="Arial" w:cs="Arial"/>
          <w:sz w:val="24"/>
          <w:szCs w:val="24"/>
        </w:rPr>
        <w:t>.</w:t>
      </w:r>
      <w:r w:rsidRPr="00BE60CA">
        <w:rPr>
          <w:rFonts w:ascii="Arial" w:hAnsi="Arial" w:cs="Arial"/>
          <w:sz w:val="24"/>
          <w:szCs w:val="24"/>
        </w:rPr>
        <w:t>201</w:t>
      </w:r>
      <w:r w:rsidR="00B6208A" w:rsidRPr="00BE60CA">
        <w:rPr>
          <w:rFonts w:ascii="Arial" w:hAnsi="Arial" w:cs="Arial"/>
          <w:sz w:val="24"/>
          <w:szCs w:val="24"/>
        </w:rPr>
        <w:t>7</w:t>
      </w:r>
      <w:r w:rsidRPr="00BE60CA">
        <w:rPr>
          <w:rFonts w:ascii="Arial" w:hAnsi="Arial" w:cs="Arial"/>
          <w:sz w:val="24"/>
          <w:szCs w:val="24"/>
        </w:rPr>
        <w:t xml:space="preserve"> г.. №</w:t>
      </w:r>
      <w:r w:rsidR="00243D01" w:rsidRPr="00BE60CA">
        <w:rPr>
          <w:rFonts w:ascii="Arial" w:hAnsi="Arial" w:cs="Arial"/>
          <w:sz w:val="24"/>
          <w:szCs w:val="24"/>
        </w:rPr>
        <w:t>3</w:t>
      </w:r>
      <w:r w:rsidRPr="00BE60CA">
        <w:rPr>
          <w:rFonts w:ascii="Arial" w:hAnsi="Arial" w:cs="Arial"/>
          <w:sz w:val="24"/>
          <w:szCs w:val="24"/>
        </w:rPr>
        <w:t>-п</w:t>
      </w:r>
    </w:p>
    <w:p w:rsidR="000735B1" w:rsidRPr="00BE60CA" w:rsidRDefault="000735B1" w:rsidP="000735B1">
      <w:pPr>
        <w:rPr>
          <w:rFonts w:ascii="Arial" w:hAnsi="Arial" w:cs="Arial"/>
          <w:sz w:val="24"/>
          <w:szCs w:val="24"/>
        </w:rPr>
      </w:pPr>
    </w:p>
    <w:p w:rsidR="000735B1" w:rsidRPr="00BE60CA" w:rsidRDefault="000735B1" w:rsidP="000735B1">
      <w:pPr>
        <w:jc w:val="center"/>
        <w:rPr>
          <w:rFonts w:ascii="Arial" w:hAnsi="Arial" w:cs="Arial"/>
          <w:b/>
          <w:sz w:val="24"/>
          <w:szCs w:val="24"/>
        </w:rPr>
      </w:pPr>
      <w:r w:rsidRPr="00BE60CA">
        <w:rPr>
          <w:rFonts w:ascii="Arial" w:hAnsi="Arial" w:cs="Arial"/>
          <w:b/>
          <w:sz w:val="24"/>
          <w:szCs w:val="24"/>
        </w:rPr>
        <w:t>СПИСОК СИЛ И СРЕДСТВ,</w:t>
      </w:r>
    </w:p>
    <w:p w:rsidR="000735B1" w:rsidRPr="00BE60CA" w:rsidRDefault="000735B1" w:rsidP="000735B1">
      <w:pPr>
        <w:jc w:val="center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 xml:space="preserve"> ПРИВЛЕКАЕМЫХ К ПРЕДУПРЕЖДЕНИЮ И ЛИКВИДАЦИИ  ЧС, ВЫЗВАННЫХ ПАВОДКОМ</w:t>
      </w:r>
    </w:p>
    <w:p w:rsidR="000735B1" w:rsidRPr="00BE60CA" w:rsidRDefault="000735B1" w:rsidP="000735B1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802" w:type="dxa"/>
        <w:tblInd w:w="-55" w:type="dxa"/>
        <w:tblLayout w:type="fixed"/>
        <w:tblLook w:val="0000"/>
      </w:tblPr>
      <w:tblGrid>
        <w:gridCol w:w="2290"/>
        <w:gridCol w:w="1701"/>
        <w:gridCol w:w="2268"/>
        <w:gridCol w:w="3543"/>
      </w:tblGrid>
      <w:tr w:rsidR="000735B1" w:rsidRPr="00BE60CA" w:rsidTr="000735B1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B1" w:rsidRPr="00BE60CA" w:rsidRDefault="000735B1" w:rsidP="00A1158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Наименование предприятия,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B1" w:rsidRPr="00BE60CA" w:rsidRDefault="000735B1" w:rsidP="00A1158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вид техники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B1" w:rsidRPr="00BE60CA" w:rsidRDefault="000735B1" w:rsidP="00A11584">
            <w:pPr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Наименование  техники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5B1" w:rsidRPr="00BE60CA" w:rsidRDefault="000735B1" w:rsidP="00A1158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Цель привлечения</w:t>
            </w:r>
          </w:p>
        </w:tc>
      </w:tr>
      <w:tr w:rsidR="000735B1" w:rsidRPr="00BE60CA" w:rsidTr="000735B1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B1" w:rsidRPr="00BE60CA" w:rsidRDefault="000735B1" w:rsidP="00A1158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B1" w:rsidRPr="00BE60CA" w:rsidRDefault="000735B1" w:rsidP="00A1158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B1" w:rsidRPr="00BE60CA" w:rsidRDefault="000735B1" w:rsidP="00A1158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5B1" w:rsidRPr="00BE60CA" w:rsidRDefault="000735B1" w:rsidP="00A1158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735B1" w:rsidRPr="00BE60CA" w:rsidTr="000735B1">
        <w:trPr>
          <w:trHeight w:val="231"/>
        </w:trPr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35B1" w:rsidRPr="00BE60CA" w:rsidRDefault="000735B1" w:rsidP="00A11584">
            <w:pPr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ЗАО «</w:t>
            </w:r>
            <w:proofErr w:type="spellStart"/>
            <w:r w:rsidRPr="00BE60CA">
              <w:rPr>
                <w:rFonts w:ascii="Arial" w:hAnsi="Arial" w:cs="Arial"/>
                <w:sz w:val="24"/>
                <w:szCs w:val="24"/>
              </w:rPr>
              <w:t>Имисское</w:t>
            </w:r>
            <w:proofErr w:type="spellEnd"/>
            <w:r w:rsidRPr="00BE60C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5B1" w:rsidRPr="00BE60CA" w:rsidRDefault="000735B1" w:rsidP="00A11584">
            <w:pPr>
              <w:pStyle w:val="a7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Трактор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5B1" w:rsidRPr="00BE60CA" w:rsidRDefault="000735B1" w:rsidP="00A11584">
            <w:pPr>
              <w:pStyle w:val="a7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К-700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35B1" w:rsidRPr="00BE60CA" w:rsidRDefault="000735B1" w:rsidP="000735B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 xml:space="preserve">Для расчистки путей эвакуации в случае создания препятствий на дорогах </w:t>
            </w:r>
            <w:proofErr w:type="gramStart"/>
            <w:r w:rsidRPr="00BE60CA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BE60CA">
              <w:rPr>
                <w:rFonts w:ascii="Arial" w:hAnsi="Arial" w:cs="Arial"/>
                <w:sz w:val="24"/>
                <w:szCs w:val="24"/>
              </w:rPr>
              <w:t xml:space="preserve">с набором дорожных знаков),  </w:t>
            </w:r>
            <w:r w:rsidRPr="00BE60CA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проведения </w:t>
            </w:r>
            <w:r w:rsidR="00C3595B" w:rsidRPr="00BE60CA">
              <w:rPr>
                <w:rFonts w:ascii="Arial" w:hAnsi="Arial" w:cs="Arial"/>
                <w:sz w:val="24"/>
                <w:szCs w:val="24"/>
              </w:rPr>
              <w:t xml:space="preserve">эвакуации, </w:t>
            </w:r>
            <w:r w:rsidRPr="00BE60CA">
              <w:rPr>
                <w:rFonts w:ascii="Arial" w:hAnsi="Arial" w:cs="Arial"/>
                <w:sz w:val="24"/>
                <w:szCs w:val="24"/>
              </w:rPr>
              <w:t>аварийно-спасательных работ, берегоукрепительных работ и других неотложных работ</w:t>
            </w:r>
          </w:p>
        </w:tc>
      </w:tr>
      <w:tr w:rsidR="000735B1" w:rsidRPr="00BE60CA" w:rsidTr="000735B1">
        <w:trPr>
          <w:trHeight w:val="271"/>
        </w:trPr>
        <w:tc>
          <w:tcPr>
            <w:tcW w:w="22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B1" w:rsidRPr="00BE60CA" w:rsidRDefault="000735B1" w:rsidP="00A1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5B1" w:rsidRPr="00BE60CA" w:rsidRDefault="000735B1" w:rsidP="00A11584">
            <w:pPr>
              <w:pStyle w:val="a7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 xml:space="preserve">Трактор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5B1" w:rsidRPr="00BE60CA" w:rsidRDefault="000735B1" w:rsidP="00A11584">
            <w:pPr>
              <w:pStyle w:val="a7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 w:rsidRPr="00BE60CA">
              <w:rPr>
                <w:rFonts w:ascii="Arial" w:hAnsi="Arial" w:cs="Arial"/>
                <w:sz w:val="24"/>
                <w:szCs w:val="24"/>
              </w:rPr>
              <w:t>А</w:t>
            </w:r>
            <w:proofErr w:type="spellStart"/>
            <w:proofErr w:type="gramEnd"/>
            <w:r w:rsidRPr="00BE60CA">
              <w:rPr>
                <w:rFonts w:ascii="Arial" w:hAnsi="Arial" w:cs="Arial"/>
                <w:sz w:val="24"/>
                <w:szCs w:val="24"/>
                <w:lang w:val="en-US"/>
              </w:rPr>
              <w:t>xsion</w:t>
            </w:r>
            <w:proofErr w:type="spellEnd"/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35B1" w:rsidRPr="00BE60CA" w:rsidRDefault="000735B1" w:rsidP="00A1158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5B1" w:rsidRPr="00BE60CA" w:rsidTr="000735B1">
        <w:trPr>
          <w:trHeight w:val="305"/>
        </w:trPr>
        <w:tc>
          <w:tcPr>
            <w:tcW w:w="22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B1" w:rsidRPr="00BE60CA" w:rsidRDefault="000735B1" w:rsidP="00A1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5B1" w:rsidRPr="00BE60CA" w:rsidRDefault="000735B1" w:rsidP="00A11584">
            <w:pPr>
              <w:pStyle w:val="a7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 xml:space="preserve">Трактор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5B1" w:rsidRPr="00BE60CA" w:rsidRDefault="000735B1" w:rsidP="00A11584">
            <w:pPr>
              <w:pStyle w:val="a7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К-701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35B1" w:rsidRPr="00BE60CA" w:rsidRDefault="000735B1" w:rsidP="00A1158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5B1" w:rsidRPr="00BE60CA" w:rsidTr="000735B1">
        <w:trPr>
          <w:trHeight w:val="322"/>
        </w:trPr>
        <w:tc>
          <w:tcPr>
            <w:tcW w:w="22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B1" w:rsidRPr="00BE60CA" w:rsidRDefault="000735B1" w:rsidP="00A1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5B1" w:rsidRPr="00BE60CA" w:rsidRDefault="000735B1" w:rsidP="00A11584">
            <w:pPr>
              <w:pStyle w:val="a7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 xml:space="preserve">Трактор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5B1" w:rsidRPr="00BE60CA" w:rsidRDefault="000735B1" w:rsidP="00A11584">
            <w:pPr>
              <w:pStyle w:val="a7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МТЗ-</w:t>
            </w:r>
            <w:r w:rsidRPr="00BE60CA">
              <w:rPr>
                <w:rFonts w:ascii="Arial" w:hAnsi="Arial" w:cs="Arial"/>
                <w:sz w:val="24"/>
                <w:szCs w:val="24"/>
                <w:lang w:val="en-US"/>
              </w:rPr>
              <w:t>921.3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35B1" w:rsidRPr="00BE60CA" w:rsidRDefault="000735B1" w:rsidP="00A1158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5B1" w:rsidRPr="00BE60CA" w:rsidTr="000735B1">
        <w:trPr>
          <w:trHeight w:val="305"/>
        </w:trPr>
        <w:tc>
          <w:tcPr>
            <w:tcW w:w="22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B1" w:rsidRPr="00BE60CA" w:rsidRDefault="000735B1" w:rsidP="00A1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5B1" w:rsidRPr="00BE60CA" w:rsidRDefault="000735B1" w:rsidP="00A11584">
            <w:pPr>
              <w:pStyle w:val="a7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 xml:space="preserve">Трактор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5B1" w:rsidRPr="00BE60CA" w:rsidRDefault="000735B1" w:rsidP="00A11584">
            <w:pPr>
              <w:pStyle w:val="a7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бульдозер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35B1" w:rsidRPr="00BE60CA" w:rsidRDefault="000735B1" w:rsidP="00A1158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5B1" w:rsidRPr="00BE60CA" w:rsidTr="000735B1">
        <w:trPr>
          <w:trHeight w:val="966"/>
        </w:trPr>
        <w:tc>
          <w:tcPr>
            <w:tcW w:w="22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B1" w:rsidRPr="00BE60CA" w:rsidRDefault="000735B1" w:rsidP="00A1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B1" w:rsidRPr="00BE60CA" w:rsidRDefault="000735B1" w:rsidP="00A11584">
            <w:pPr>
              <w:pStyle w:val="a7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 xml:space="preserve">Трактор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B1" w:rsidRPr="00BE60CA" w:rsidRDefault="000735B1" w:rsidP="00A11584">
            <w:pPr>
              <w:pStyle w:val="a7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МТЗ-82 КУН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5B1" w:rsidRPr="00BE60CA" w:rsidRDefault="000735B1" w:rsidP="00A1158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5B1" w:rsidRPr="00BE60CA" w:rsidTr="000735B1">
        <w:trPr>
          <w:trHeight w:val="305"/>
        </w:trPr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35B1" w:rsidRPr="00BE60CA" w:rsidRDefault="000735B1" w:rsidP="00A1158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ЗАО «</w:t>
            </w:r>
            <w:proofErr w:type="spellStart"/>
            <w:r w:rsidRPr="00BE60CA">
              <w:rPr>
                <w:rFonts w:ascii="Arial" w:hAnsi="Arial" w:cs="Arial"/>
                <w:sz w:val="24"/>
                <w:szCs w:val="24"/>
              </w:rPr>
              <w:t>Имисское</w:t>
            </w:r>
            <w:proofErr w:type="spellEnd"/>
            <w:r w:rsidRPr="00BE60CA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5B1" w:rsidRPr="00BE60CA" w:rsidRDefault="000735B1" w:rsidP="00A11584">
            <w:pPr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 xml:space="preserve">Автомобиль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5B1" w:rsidRPr="00BE60CA" w:rsidRDefault="000735B1" w:rsidP="00A11584">
            <w:pPr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УАЗ 220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35B1" w:rsidRPr="00BE60CA" w:rsidRDefault="000735B1" w:rsidP="000735B1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Для проведения</w:t>
            </w:r>
            <w:r w:rsidR="00C3595B" w:rsidRPr="00BE60CA">
              <w:rPr>
                <w:rFonts w:ascii="Arial" w:hAnsi="Arial" w:cs="Arial"/>
                <w:sz w:val="24"/>
                <w:szCs w:val="24"/>
              </w:rPr>
              <w:t xml:space="preserve"> эвакуации, </w:t>
            </w:r>
            <w:r w:rsidRPr="00BE60CA">
              <w:rPr>
                <w:rFonts w:ascii="Arial" w:hAnsi="Arial" w:cs="Arial"/>
                <w:sz w:val="24"/>
                <w:szCs w:val="24"/>
              </w:rPr>
              <w:t xml:space="preserve"> аварийно-спасательных работ и других неотложных работ</w:t>
            </w:r>
          </w:p>
        </w:tc>
      </w:tr>
      <w:tr w:rsidR="000735B1" w:rsidRPr="00BE60CA" w:rsidTr="000735B1">
        <w:trPr>
          <w:trHeight w:val="271"/>
        </w:trPr>
        <w:tc>
          <w:tcPr>
            <w:tcW w:w="22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B1" w:rsidRPr="00BE60CA" w:rsidRDefault="000735B1" w:rsidP="00A1158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5B1" w:rsidRPr="00BE60CA" w:rsidRDefault="000735B1" w:rsidP="00A11584">
            <w:pPr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 xml:space="preserve">Автомобиль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5B1" w:rsidRPr="00BE60CA" w:rsidRDefault="000735B1" w:rsidP="00A11584">
            <w:pPr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УАЗ 33092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35B1" w:rsidRPr="00BE60CA" w:rsidRDefault="000735B1" w:rsidP="00A1158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5B1" w:rsidRPr="00BE60CA" w:rsidTr="000735B1">
        <w:trPr>
          <w:trHeight w:val="291"/>
        </w:trPr>
        <w:tc>
          <w:tcPr>
            <w:tcW w:w="22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B1" w:rsidRPr="00BE60CA" w:rsidRDefault="000735B1" w:rsidP="00A1158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5B1" w:rsidRPr="00BE60CA" w:rsidRDefault="000735B1" w:rsidP="00A11584">
            <w:pPr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 xml:space="preserve">Автомобиль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5B1" w:rsidRPr="00BE60CA" w:rsidRDefault="000735B1" w:rsidP="00A11584">
            <w:pPr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КАМАЗ  45143-15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35B1" w:rsidRPr="00BE60CA" w:rsidRDefault="000735B1" w:rsidP="00A1158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5B1" w:rsidRPr="00BE60CA" w:rsidTr="000735B1">
        <w:trPr>
          <w:trHeight w:val="305"/>
        </w:trPr>
        <w:tc>
          <w:tcPr>
            <w:tcW w:w="22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35B1" w:rsidRPr="00BE60CA" w:rsidRDefault="000735B1" w:rsidP="00A1158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5B1" w:rsidRPr="00BE60CA" w:rsidRDefault="000735B1" w:rsidP="00A11584">
            <w:pPr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Автомобиль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35B1" w:rsidRPr="00BE60CA" w:rsidRDefault="000735B1" w:rsidP="00A11584">
            <w:pPr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КАМАЗ  55102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35B1" w:rsidRPr="00BE60CA" w:rsidRDefault="000735B1" w:rsidP="00A1158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5B1" w:rsidRPr="00BE60CA" w:rsidTr="000735B1">
        <w:trPr>
          <w:trHeight w:val="508"/>
        </w:trPr>
        <w:tc>
          <w:tcPr>
            <w:tcW w:w="22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B1" w:rsidRPr="00BE60CA" w:rsidRDefault="000735B1" w:rsidP="00A1158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B1" w:rsidRPr="00BE60CA" w:rsidRDefault="000735B1" w:rsidP="00A11584">
            <w:pPr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Автомобиль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5B1" w:rsidRPr="00BE60CA" w:rsidRDefault="000735B1" w:rsidP="00A11584">
            <w:pPr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КАМАЗ  55111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5B1" w:rsidRPr="00BE60CA" w:rsidRDefault="000735B1" w:rsidP="00A1158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3D01" w:rsidRPr="00BE60CA" w:rsidRDefault="00243D01" w:rsidP="000735B1">
      <w:pPr>
        <w:rPr>
          <w:rFonts w:ascii="Arial" w:hAnsi="Arial" w:cs="Arial"/>
          <w:sz w:val="24"/>
          <w:szCs w:val="24"/>
        </w:rPr>
      </w:pPr>
    </w:p>
    <w:p w:rsidR="0077493D" w:rsidRPr="00BE60CA" w:rsidRDefault="0077493D" w:rsidP="0077493D">
      <w:pPr>
        <w:tabs>
          <w:tab w:val="left" w:pos="5580"/>
        </w:tabs>
        <w:ind w:left="5400"/>
        <w:jc w:val="right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>Приложение 5</w:t>
      </w:r>
    </w:p>
    <w:p w:rsidR="0077493D" w:rsidRPr="00BE60CA" w:rsidRDefault="00243D01" w:rsidP="0077493D">
      <w:pPr>
        <w:ind w:left="360"/>
        <w:jc w:val="right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>к</w:t>
      </w:r>
      <w:r w:rsidR="0077493D" w:rsidRPr="00BE60CA">
        <w:rPr>
          <w:rFonts w:ascii="Arial" w:hAnsi="Arial" w:cs="Arial"/>
          <w:sz w:val="24"/>
          <w:szCs w:val="24"/>
        </w:rPr>
        <w:t xml:space="preserve"> постановлению администрации сельсовета</w:t>
      </w:r>
    </w:p>
    <w:p w:rsidR="0077493D" w:rsidRPr="00BE60CA" w:rsidRDefault="0077493D" w:rsidP="0077493D">
      <w:pPr>
        <w:ind w:left="360"/>
        <w:jc w:val="right"/>
        <w:rPr>
          <w:rFonts w:ascii="Arial" w:hAnsi="Arial" w:cs="Arial"/>
          <w:sz w:val="24"/>
          <w:szCs w:val="24"/>
        </w:rPr>
      </w:pPr>
      <w:r w:rsidRPr="00BE60CA">
        <w:rPr>
          <w:rFonts w:ascii="Arial" w:hAnsi="Arial" w:cs="Arial"/>
          <w:sz w:val="24"/>
          <w:szCs w:val="24"/>
        </w:rPr>
        <w:t xml:space="preserve">от </w:t>
      </w:r>
      <w:r w:rsidR="00243D01" w:rsidRPr="00BE60CA">
        <w:rPr>
          <w:rFonts w:ascii="Arial" w:hAnsi="Arial" w:cs="Arial"/>
          <w:sz w:val="24"/>
          <w:szCs w:val="24"/>
        </w:rPr>
        <w:t>10.02</w:t>
      </w:r>
      <w:r w:rsidRPr="00BE60CA">
        <w:rPr>
          <w:rFonts w:ascii="Arial" w:hAnsi="Arial" w:cs="Arial"/>
          <w:sz w:val="24"/>
          <w:szCs w:val="24"/>
        </w:rPr>
        <w:t>.201</w:t>
      </w:r>
      <w:r w:rsidR="00B6208A" w:rsidRPr="00BE60CA">
        <w:rPr>
          <w:rFonts w:ascii="Arial" w:hAnsi="Arial" w:cs="Arial"/>
          <w:sz w:val="24"/>
          <w:szCs w:val="24"/>
        </w:rPr>
        <w:t>7</w:t>
      </w:r>
      <w:r w:rsidRPr="00BE60CA">
        <w:rPr>
          <w:rFonts w:ascii="Arial" w:hAnsi="Arial" w:cs="Arial"/>
          <w:sz w:val="24"/>
          <w:szCs w:val="24"/>
        </w:rPr>
        <w:t xml:space="preserve"> г.. №</w:t>
      </w:r>
      <w:r w:rsidR="00243D01" w:rsidRPr="00BE60CA">
        <w:rPr>
          <w:rFonts w:ascii="Arial" w:hAnsi="Arial" w:cs="Arial"/>
          <w:sz w:val="24"/>
          <w:szCs w:val="24"/>
        </w:rPr>
        <w:t>3</w:t>
      </w:r>
      <w:r w:rsidRPr="00BE60CA">
        <w:rPr>
          <w:rFonts w:ascii="Arial" w:hAnsi="Arial" w:cs="Arial"/>
          <w:sz w:val="24"/>
          <w:szCs w:val="24"/>
        </w:rPr>
        <w:t>-п</w:t>
      </w:r>
    </w:p>
    <w:p w:rsidR="00243D01" w:rsidRPr="00BE60CA" w:rsidRDefault="00243D01" w:rsidP="0077493D">
      <w:pPr>
        <w:jc w:val="center"/>
        <w:rPr>
          <w:rFonts w:ascii="Arial" w:hAnsi="Arial" w:cs="Arial"/>
          <w:b/>
          <w:sz w:val="24"/>
          <w:szCs w:val="24"/>
        </w:rPr>
      </w:pPr>
    </w:p>
    <w:p w:rsidR="0077493D" w:rsidRPr="00BE60CA" w:rsidRDefault="00243D01" w:rsidP="0077493D">
      <w:pPr>
        <w:jc w:val="center"/>
        <w:rPr>
          <w:rFonts w:ascii="Arial" w:hAnsi="Arial" w:cs="Arial"/>
          <w:b/>
          <w:sz w:val="24"/>
          <w:szCs w:val="24"/>
        </w:rPr>
      </w:pPr>
      <w:r w:rsidRPr="00BE60CA">
        <w:rPr>
          <w:rFonts w:ascii="Arial" w:hAnsi="Arial" w:cs="Arial"/>
          <w:b/>
          <w:sz w:val="24"/>
          <w:szCs w:val="24"/>
        </w:rPr>
        <w:t>П</w:t>
      </w:r>
      <w:r w:rsidR="0077493D" w:rsidRPr="00BE60CA">
        <w:rPr>
          <w:rFonts w:ascii="Arial" w:hAnsi="Arial" w:cs="Arial"/>
          <w:b/>
          <w:sz w:val="24"/>
          <w:szCs w:val="24"/>
        </w:rPr>
        <w:t>ЕРЕЧЕНЬ</w:t>
      </w:r>
    </w:p>
    <w:p w:rsidR="0077493D" w:rsidRPr="00BE60CA" w:rsidRDefault="0077493D" w:rsidP="0077493D">
      <w:pPr>
        <w:jc w:val="center"/>
        <w:rPr>
          <w:rFonts w:ascii="Arial" w:hAnsi="Arial" w:cs="Arial"/>
          <w:b/>
          <w:sz w:val="24"/>
          <w:szCs w:val="24"/>
        </w:rPr>
      </w:pPr>
      <w:r w:rsidRPr="00BE60CA">
        <w:rPr>
          <w:rFonts w:ascii="Arial" w:hAnsi="Arial" w:cs="Arial"/>
          <w:b/>
          <w:sz w:val="24"/>
          <w:szCs w:val="24"/>
        </w:rPr>
        <w:t>мобильных формирований, привлекаемых   для оказания помощи</w:t>
      </w:r>
    </w:p>
    <w:p w:rsidR="0077493D" w:rsidRPr="00BE60CA" w:rsidRDefault="0077493D" w:rsidP="0077493D">
      <w:pPr>
        <w:jc w:val="center"/>
        <w:rPr>
          <w:rFonts w:ascii="Arial" w:hAnsi="Arial" w:cs="Arial"/>
          <w:b/>
          <w:sz w:val="24"/>
          <w:szCs w:val="24"/>
        </w:rPr>
      </w:pPr>
      <w:r w:rsidRPr="00BE60CA">
        <w:rPr>
          <w:rFonts w:ascii="Arial" w:hAnsi="Arial" w:cs="Arial"/>
          <w:b/>
          <w:sz w:val="24"/>
          <w:szCs w:val="24"/>
        </w:rPr>
        <w:t>жителям при эвакуации</w:t>
      </w:r>
    </w:p>
    <w:p w:rsidR="0077493D" w:rsidRPr="00BE60CA" w:rsidRDefault="0077493D" w:rsidP="0077493D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802" w:type="dxa"/>
        <w:tblInd w:w="-55" w:type="dxa"/>
        <w:tblLayout w:type="fixed"/>
        <w:tblLook w:val="0000"/>
      </w:tblPr>
      <w:tblGrid>
        <w:gridCol w:w="1864"/>
        <w:gridCol w:w="1276"/>
        <w:gridCol w:w="1985"/>
        <w:gridCol w:w="2551"/>
        <w:gridCol w:w="2126"/>
      </w:tblGrid>
      <w:tr w:rsidR="0077493D" w:rsidRPr="00BE60CA" w:rsidTr="00B6208A"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3D" w:rsidRPr="00BE60CA" w:rsidRDefault="0077493D" w:rsidP="00A1158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Наименование формирования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3D" w:rsidRPr="00BE60CA" w:rsidRDefault="0077493D" w:rsidP="00A1158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 xml:space="preserve">Цели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3D" w:rsidRPr="00BE60CA" w:rsidRDefault="0077493D" w:rsidP="00A1158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 xml:space="preserve">Предприятие, организация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3D" w:rsidRPr="00BE60CA" w:rsidRDefault="0077493D" w:rsidP="00A1158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Количество личного состава и техники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3D" w:rsidRPr="00BE60CA" w:rsidRDefault="0077493D" w:rsidP="00A1158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Фамилия, имя, отчество руководителя</w:t>
            </w:r>
          </w:p>
        </w:tc>
      </w:tr>
      <w:tr w:rsidR="0077493D" w:rsidRPr="00BE60CA" w:rsidTr="00B6208A"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3D" w:rsidRPr="00BE60CA" w:rsidRDefault="0077493D" w:rsidP="00A1158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Транспортное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3D" w:rsidRPr="00BE60CA" w:rsidRDefault="0077493D" w:rsidP="00A1158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Эвакуация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3D" w:rsidRPr="00BE60CA" w:rsidRDefault="0077493D" w:rsidP="00A11584">
            <w:pPr>
              <w:snapToGrid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60C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ЗАО «</w:t>
            </w:r>
            <w:proofErr w:type="spellStart"/>
            <w:r w:rsidRPr="00BE60C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Имисское</w:t>
            </w:r>
            <w:proofErr w:type="spellEnd"/>
            <w:r w:rsidRPr="00BE60C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»</w:t>
            </w:r>
          </w:p>
          <w:p w:rsidR="00B6208A" w:rsidRPr="00BE60CA" w:rsidRDefault="00B6208A" w:rsidP="00A11584">
            <w:pPr>
              <w:snapToGrid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60C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(по соглашению)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3D" w:rsidRPr="00BE60CA" w:rsidRDefault="0077493D" w:rsidP="00A11584">
            <w:pPr>
              <w:snapToGrid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60C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 автомобиля</w:t>
            </w:r>
          </w:p>
          <w:p w:rsidR="0077493D" w:rsidRPr="00BE60CA" w:rsidRDefault="0077493D" w:rsidP="0077493D">
            <w:pPr>
              <w:snapToGrid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60C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 автобус</w:t>
            </w:r>
          </w:p>
          <w:p w:rsidR="0077493D" w:rsidRPr="00BE60CA" w:rsidRDefault="0077493D" w:rsidP="0077493D">
            <w:pPr>
              <w:snapToGrid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60C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 трактора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3D" w:rsidRPr="00BE60CA" w:rsidRDefault="0077493D" w:rsidP="00A11584">
            <w:pPr>
              <w:snapToGrid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60C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Юрковец Александр Владимирович,</w:t>
            </w:r>
          </w:p>
          <w:p w:rsidR="0077493D" w:rsidRPr="00BE60CA" w:rsidRDefault="0077493D" w:rsidP="00A11584">
            <w:pPr>
              <w:snapToGrid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E60C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с/т 89509640393</w:t>
            </w:r>
          </w:p>
          <w:p w:rsidR="0077493D" w:rsidRPr="00BE60CA" w:rsidRDefault="0077493D" w:rsidP="00A11584">
            <w:pPr>
              <w:snapToGrid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77493D" w:rsidRPr="00BE60CA" w:rsidTr="00B6208A"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3D" w:rsidRPr="00BE60CA" w:rsidRDefault="0077493D" w:rsidP="00A1158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Охрана порядка</w:t>
            </w:r>
          </w:p>
          <w:p w:rsidR="0077493D" w:rsidRPr="00BE60CA" w:rsidRDefault="0077493D" w:rsidP="00A1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3D" w:rsidRPr="00BE60CA" w:rsidRDefault="0077493D" w:rsidP="00A1158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Охрана правопорядка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3D" w:rsidRPr="00BE60CA" w:rsidRDefault="0077493D" w:rsidP="00A1158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МО МВД РФ «</w:t>
            </w:r>
            <w:proofErr w:type="spellStart"/>
            <w:r w:rsidRPr="00BE60CA">
              <w:rPr>
                <w:rFonts w:ascii="Arial" w:hAnsi="Arial" w:cs="Arial"/>
                <w:sz w:val="24"/>
                <w:szCs w:val="24"/>
              </w:rPr>
              <w:t>Курагинский</w:t>
            </w:r>
            <w:proofErr w:type="spellEnd"/>
            <w:r w:rsidRPr="00BE60CA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B6208A" w:rsidRPr="00BE60CA" w:rsidRDefault="00B6208A" w:rsidP="00A1158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(по соглашению)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93D" w:rsidRPr="00BE60CA" w:rsidRDefault="0077493D" w:rsidP="00B6208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>2 сотрудник</w:t>
            </w:r>
            <w:r w:rsidR="00B6208A" w:rsidRPr="00BE60CA">
              <w:rPr>
                <w:rFonts w:ascii="Arial" w:hAnsi="Arial" w:cs="Arial"/>
                <w:sz w:val="24"/>
                <w:szCs w:val="24"/>
              </w:rPr>
              <w:t>а</w:t>
            </w:r>
            <w:r w:rsidRPr="00BE60CA">
              <w:rPr>
                <w:rFonts w:ascii="Arial" w:hAnsi="Arial" w:cs="Arial"/>
                <w:sz w:val="24"/>
                <w:szCs w:val="24"/>
              </w:rPr>
              <w:t>, транспорт отдела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93D" w:rsidRPr="00BE60CA" w:rsidRDefault="0077493D" w:rsidP="00A1158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60CA">
              <w:rPr>
                <w:rFonts w:ascii="Arial" w:hAnsi="Arial" w:cs="Arial"/>
                <w:sz w:val="24"/>
                <w:szCs w:val="24"/>
              </w:rPr>
              <w:t>Казнин</w:t>
            </w:r>
            <w:proofErr w:type="spellEnd"/>
            <w:r w:rsidRPr="00BE60CA">
              <w:rPr>
                <w:rFonts w:ascii="Arial" w:hAnsi="Arial" w:cs="Arial"/>
                <w:sz w:val="24"/>
                <w:szCs w:val="24"/>
              </w:rPr>
              <w:t xml:space="preserve"> Олег</w:t>
            </w:r>
          </w:p>
          <w:p w:rsidR="0077493D" w:rsidRPr="00BE60CA" w:rsidRDefault="0077493D" w:rsidP="00A11584">
            <w:pPr>
              <w:rPr>
                <w:rFonts w:ascii="Arial" w:hAnsi="Arial" w:cs="Arial"/>
                <w:sz w:val="24"/>
                <w:szCs w:val="24"/>
              </w:rPr>
            </w:pPr>
            <w:r w:rsidRPr="00BE60CA">
              <w:rPr>
                <w:rFonts w:ascii="Arial" w:hAnsi="Arial" w:cs="Arial"/>
                <w:sz w:val="24"/>
                <w:szCs w:val="24"/>
              </w:rPr>
              <w:t xml:space="preserve">Сергеевич </w:t>
            </w:r>
          </w:p>
          <w:p w:rsidR="00B6208A" w:rsidRPr="00BE60CA" w:rsidRDefault="00B6208A" w:rsidP="00A115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4AD0" w:rsidRPr="00BE60CA" w:rsidRDefault="00934AD0">
      <w:pPr>
        <w:rPr>
          <w:rFonts w:ascii="Arial" w:hAnsi="Arial" w:cs="Arial"/>
          <w:sz w:val="24"/>
          <w:szCs w:val="24"/>
        </w:rPr>
      </w:pPr>
    </w:p>
    <w:sectPr w:rsidR="00934AD0" w:rsidRPr="00BE60CA" w:rsidSect="00D517B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2910"/>
        </w:tabs>
        <w:ind w:left="2910" w:hanging="360"/>
      </w:pPr>
    </w:lvl>
  </w:abstractNum>
  <w:abstractNum w:abstractNumId="3">
    <w:nsid w:val="6F4203B7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C02D8"/>
    <w:rsid w:val="000402B3"/>
    <w:rsid w:val="000735B1"/>
    <w:rsid w:val="00232CB5"/>
    <w:rsid w:val="00243D01"/>
    <w:rsid w:val="00311BF7"/>
    <w:rsid w:val="0043772B"/>
    <w:rsid w:val="00453AE7"/>
    <w:rsid w:val="0049794E"/>
    <w:rsid w:val="005D1859"/>
    <w:rsid w:val="006C2777"/>
    <w:rsid w:val="006F6E27"/>
    <w:rsid w:val="00700B65"/>
    <w:rsid w:val="0077493D"/>
    <w:rsid w:val="007A5BDA"/>
    <w:rsid w:val="008067FC"/>
    <w:rsid w:val="00815BE2"/>
    <w:rsid w:val="0082180F"/>
    <w:rsid w:val="00903053"/>
    <w:rsid w:val="00934AD0"/>
    <w:rsid w:val="00954F64"/>
    <w:rsid w:val="00AC02D8"/>
    <w:rsid w:val="00B6208A"/>
    <w:rsid w:val="00B72362"/>
    <w:rsid w:val="00BE60CA"/>
    <w:rsid w:val="00C3595B"/>
    <w:rsid w:val="00CB6643"/>
    <w:rsid w:val="00D22872"/>
    <w:rsid w:val="00DC47B5"/>
    <w:rsid w:val="00E0628E"/>
    <w:rsid w:val="00E138B3"/>
    <w:rsid w:val="00F0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D8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C02D8"/>
    <w:pPr>
      <w:keepNext/>
      <w:tabs>
        <w:tab w:val="num" w:pos="432"/>
      </w:tabs>
      <w:ind w:left="432" w:hanging="432"/>
      <w:jc w:val="center"/>
      <w:outlineLvl w:val="0"/>
    </w:pPr>
    <w:rPr>
      <w:b/>
      <w:sz w:val="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02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2D8"/>
    <w:rPr>
      <w:rFonts w:eastAsia="Times New Roman" w:cs="Times New Roman"/>
      <w:b/>
      <w:sz w:val="4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AC02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a3">
    <w:name w:val="Body Text"/>
    <w:basedOn w:val="a"/>
    <w:link w:val="a4"/>
    <w:rsid w:val="00AC02D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AC02D8"/>
    <w:rPr>
      <w:rFonts w:eastAsia="Times New Roman" w:cs="Times New Roman"/>
      <w:szCs w:val="20"/>
      <w:lang w:eastAsia="ar-SA"/>
    </w:rPr>
  </w:style>
  <w:style w:type="paragraph" w:styleId="a5">
    <w:name w:val="Body Text Indent"/>
    <w:basedOn w:val="a"/>
    <w:link w:val="a6"/>
    <w:rsid w:val="00AC02D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C02D8"/>
    <w:rPr>
      <w:rFonts w:eastAsia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AC02D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C02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02D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3807</Words>
  <Characters>21703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2017-02-08T08:35:00Z</cp:lastPrinted>
  <dcterms:created xsi:type="dcterms:W3CDTF">2016-02-20T06:18:00Z</dcterms:created>
  <dcterms:modified xsi:type="dcterms:W3CDTF">2017-02-13T04:35:00Z</dcterms:modified>
</cp:coreProperties>
</file>