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49" w:rsidRDefault="00D53C49" w:rsidP="00D22872">
      <w:pPr>
        <w:pStyle w:val="a3"/>
        <w:rPr>
          <w:b/>
          <w:szCs w:val="28"/>
        </w:rPr>
      </w:pPr>
    </w:p>
    <w:p w:rsidR="00D53C49" w:rsidRDefault="00D53C49" w:rsidP="00D22872">
      <w:pPr>
        <w:pStyle w:val="a3"/>
        <w:rPr>
          <w:b/>
          <w:szCs w:val="28"/>
        </w:rPr>
      </w:pPr>
      <w:r>
        <w:rPr>
          <w:b/>
          <w:color w:val="000000"/>
          <w:spacing w:val="-2"/>
          <w:sz w:val="26"/>
          <w:szCs w:val="26"/>
        </w:rPr>
        <w:t>ПРОЕКТ</w:t>
      </w:r>
    </w:p>
    <w:p w:rsidR="00D22872" w:rsidRDefault="00D22872" w:rsidP="00D22872">
      <w:pPr>
        <w:pStyle w:val="a3"/>
        <w:rPr>
          <w:b/>
          <w:szCs w:val="28"/>
        </w:rPr>
      </w:pPr>
      <w:r w:rsidRPr="00D12737">
        <w:rPr>
          <w:noProof/>
          <w:szCs w:val="28"/>
          <w:lang w:eastAsia="ru-RU"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872" w:rsidRDefault="00D22872" w:rsidP="00D22872">
      <w:pPr>
        <w:pStyle w:val="a3"/>
        <w:rPr>
          <w:b/>
          <w:szCs w:val="28"/>
        </w:rPr>
      </w:pPr>
    </w:p>
    <w:p w:rsidR="00D22872" w:rsidRDefault="00D22872" w:rsidP="00D22872">
      <w:pPr>
        <w:pStyle w:val="a3"/>
        <w:tabs>
          <w:tab w:val="left" w:pos="3220"/>
        </w:tabs>
        <w:rPr>
          <w:b/>
          <w:szCs w:val="28"/>
        </w:rPr>
      </w:pPr>
      <w:r>
        <w:rPr>
          <w:b/>
          <w:szCs w:val="28"/>
        </w:rPr>
        <w:t>АДМИНИСТРАЦИЯ ИМИССКОГО СЕЛЬСОВЕТА</w:t>
      </w:r>
      <w:r>
        <w:rPr>
          <w:b/>
          <w:szCs w:val="28"/>
        </w:rPr>
        <w:br/>
      </w:r>
    </w:p>
    <w:p w:rsidR="00D22872" w:rsidRDefault="00D22872" w:rsidP="00D22872">
      <w:pPr>
        <w:pStyle w:val="a3"/>
        <w:tabs>
          <w:tab w:val="left" w:pos="3220"/>
        </w:tabs>
        <w:rPr>
          <w:b/>
          <w:szCs w:val="28"/>
        </w:rPr>
      </w:pPr>
      <w:r>
        <w:rPr>
          <w:b/>
          <w:szCs w:val="28"/>
        </w:rPr>
        <w:t>КУРАГИНСКОГО РАЙОНА  КРАСНОЯРСКОГО КРАЯ</w:t>
      </w:r>
    </w:p>
    <w:p w:rsidR="00D22872" w:rsidRDefault="00D22872" w:rsidP="00D22872">
      <w:pPr>
        <w:pStyle w:val="1"/>
        <w:tabs>
          <w:tab w:val="left" w:pos="3220"/>
        </w:tabs>
        <w:ind w:left="0" w:firstLine="708"/>
        <w:rPr>
          <w:sz w:val="28"/>
          <w:szCs w:val="28"/>
        </w:rPr>
      </w:pPr>
    </w:p>
    <w:p w:rsidR="00D22872" w:rsidRDefault="00D22872" w:rsidP="00D22872">
      <w:pPr>
        <w:pStyle w:val="1"/>
        <w:tabs>
          <w:tab w:val="left" w:pos="3220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22872" w:rsidRDefault="00D22872" w:rsidP="00D22872">
      <w:pPr>
        <w:tabs>
          <w:tab w:val="left" w:pos="3220"/>
        </w:tabs>
      </w:pPr>
    </w:p>
    <w:p w:rsidR="00D22872" w:rsidRPr="00D22872" w:rsidRDefault="00D53C49" w:rsidP="00D22872">
      <w:pPr>
        <w:tabs>
          <w:tab w:val="left" w:pos="3220"/>
        </w:tabs>
        <w:rPr>
          <w:sz w:val="28"/>
          <w:szCs w:val="28"/>
        </w:rPr>
      </w:pPr>
      <w:r>
        <w:rPr>
          <w:sz w:val="28"/>
          <w:szCs w:val="28"/>
        </w:rPr>
        <w:t>00</w:t>
      </w:r>
      <w:r w:rsidR="00030B99">
        <w:rPr>
          <w:sz w:val="28"/>
          <w:szCs w:val="28"/>
        </w:rPr>
        <w:t>.04.2022</w:t>
      </w:r>
      <w:r w:rsidR="00D22872" w:rsidRPr="00D22872">
        <w:rPr>
          <w:sz w:val="28"/>
          <w:szCs w:val="28"/>
        </w:rPr>
        <w:t xml:space="preserve"> г.</w:t>
      </w:r>
      <w:r w:rsidR="00D22872" w:rsidRPr="00D22872">
        <w:rPr>
          <w:sz w:val="28"/>
          <w:szCs w:val="28"/>
        </w:rPr>
        <w:tab/>
      </w:r>
      <w:r w:rsidR="00D22872" w:rsidRPr="00D22872">
        <w:rPr>
          <w:sz w:val="28"/>
          <w:szCs w:val="28"/>
        </w:rPr>
        <w:tab/>
      </w:r>
      <w:r w:rsidR="00D22872" w:rsidRPr="00D22872">
        <w:rPr>
          <w:sz w:val="28"/>
          <w:szCs w:val="28"/>
        </w:rPr>
        <w:tab/>
        <w:t xml:space="preserve"> </w:t>
      </w:r>
      <w:proofErr w:type="spellStart"/>
      <w:r w:rsidR="00D22872" w:rsidRPr="00D22872">
        <w:rPr>
          <w:sz w:val="28"/>
          <w:szCs w:val="28"/>
        </w:rPr>
        <w:t>с</w:t>
      </w:r>
      <w:proofErr w:type="gramStart"/>
      <w:r w:rsidR="00D22872" w:rsidRPr="00D22872">
        <w:rPr>
          <w:sz w:val="28"/>
          <w:szCs w:val="28"/>
        </w:rPr>
        <w:t>.И</w:t>
      </w:r>
      <w:proofErr w:type="gramEnd"/>
      <w:r w:rsidR="00D22872" w:rsidRPr="00D22872">
        <w:rPr>
          <w:sz w:val="28"/>
          <w:szCs w:val="28"/>
        </w:rPr>
        <w:t>мисское</w:t>
      </w:r>
      <w:proofErr w:type="spellEnd"/>
      <w:r w:rsidR="00D22872" w:rsidRPr="00D22872">
        <w:rPr>
          <w:sz w:val="28"/>
          <w:szCs w:val="28"/>
        </w:rPr>
        <w:tab/>
      </w:r>
      <w:r w:rsidR="00D22872" w:rsidRPr="00D22872">
        <w:rPr>
          <w:sz w:val="28"/>
          <w:szCs w:val="28"/>
        </w:rPr>
        <w:tab/>
        <w:t xml:space="preserve"> </w:t>
      </w:r>
      <w:r w:rsidR="00D22872" w:rsidRPr="00D22872">
        <w:rPr>
          <w:sz w:val="28"/>
          <w:szCs w:val="28"/>
        </w:rPr>
        <w:tab/>
      </w:r>
      <w:r w:rsidR="00D22872">
        <w:rPr>
          <w:sz w:val="28"/>
          <w:szCs w:val="28"/>
        </w:rPr>
        <w:tab/>
      </w:r>
      <w:r w:rsidR="00D22872" w:rsidRPr="00D22872">
        <w:rPr>
          <w:sz w:val="28"/>
          <w:szCs w:val="28"/>
        </w:rPr>
        <w:t xml:space="preserve">№ </w:t>
      </w:r>
      <w:r>
        <w:rPr>
          <w:sz w:val="28"/>
          <w:szCs w:val="28"/>
        </w:rPr>
        <w:t>0</w:t>
      </w:r>
      <w:r w:rsidR="00D22872" w:rsidRPr="00D22872">
        <w:rPr>
          <w:sz w:val="28"/>
          <w:szCs w:val="28"/>
        </w:rPr>
        <w:t>-п</w:t>
      </w:r>
    </w:p>
    <w:p w:rsidR="00AC02D8" w:rsidRDefault="00AC02D8" w:rsidP="00AC02D8">
      <w:pPr>
        <w:rPr>
          <w:rFonts w:ascii="Arial" w:hAnsi="Arial" w:cs="Arial"/>
          <w:sz w:val="28"/>
          <w:szCs w:val="28"/>
        </w:rPr>
      </w:pPr>
    </w:p>
    <w:p w:rsidR="00D22872" w:rsidRPr="00D22872" w:rsidRDefault="00D22872" w:rsidP="00AC02D8">
      <w:pPr>
        <w:rPr>
          <w:rFonts w:ascii="Arial" w:hAnsi="Arial" w:cs="Arial"/>
          <w:sz w:val="28"/>
          <w:szCs w:val="28"/>
        </w:rPr>
      </w:pPr>
    </w:p>
    <w:p w:rsidR="00AC02D8" w:rsidRPr="00D22872" w:rsidRDefault="00AC02D8" w:rsidP="0077493D">
      <w:pPr>
        <w:ind w:right="3684"/>
        <w:jc w:val="both"/>
        <w:rPr>
          <w:sz w:val="28"/>
          <w:szCs w:val="28"/>
        </w:rPr>
      </w:pPr>
      <w:r w:rsidRPr="00D22872">
        <w:rPr>
          <w:sz w:val="28"/>
          <w:szCs w:val="28"/>
        </w:rPr>
        <w:t xml:space="preserve">О принятии </w:t>
      </w:r>
      <w:r w:rsidR="00815BE2" w:rsidRPr="00D22872">
        <w:rPr>
          <w:sz w:val="28"/>
          <w:szCs w:val="28"/>
        </w:rPr>
        <w:t xml:space="preserve">мер </w:t>
      </w:r>
      <w:r w:rsidRPr="00D22872">
        <w:rPr>
          <w:sz w:val="28"/>
          <w:szCs w:val="28"/>
        </w:rPr>
        <w:t xml:space="preserve">по защите  </w:t>
      </w:r>
      <w:r w:rsidR="00815BE2" w:rsidRPr="00D22872">
        <w:rPr>
          <w:sz w:val="28"/>
          <w:szCs w:val="28"/>
        </w:rPr>
        <w:t>населенных пунктов и объектов экономики сельсовета от возможного затопления</w:t>
      </w:r>
      <w:r w:rsidRPr="00D22872">
        <w:rPr>
          <w:sz w:val="28"/>
          <w:szCs w:val="28"/>
        </w:rPr>
        <w:t xml:space="preserve"> во время весеннего паводка</w:t>
      </w:r>
      <w:r w:rsidR="00030B99">
        <w:rPr>
          <w:sz w:val="28"/>
          <w:szCs w:val="28"/>
        </w:rPr>
        <w:t xml:space="preserve"> 2022</w:t>
      </w:r>
      <w:r w:rsidR="00815BE2" w:rsidRPr="00D22872">
        <w:rPr>
          <w:sz w:val="28"/>
          <w:szCs w:val="28"/>
        </w:rPr>
        <w:t xml:space="preserve"> года</w:t>
      </w:r>
    </w:p>
    <w:p w:rsidR="00AC02D8" w:rsidRPr="00D22872" w:rsidRDefault="00AC02D8" w:rsidP="00AC02D8">
      <w:pPr>
        <w:rPr>
          <w:sz w:val="28"/>
          <w:szCs w:val="28"/>
        </w:rPr>
      </w:pPr>
    </w:p>
    <w:p w:rsidR="00D22872" w:rsidRPr="00D22872" w:rsidRDefault="00D22872" w:rsidP="00AC02D8">
      <w:pPr>
        <w:rPr>
          <w:sz w:val="28"/>
          <w:szCs w:val="28"/>
        </w:rPr>
      </w:pPr>
    </w:p>
    <w:p w:rsidR="00AC02D8" w:rsidRPr="00D22872" w:rsidRDefault="00AC02D8" w:rsidP="00AC02D8">
      <w:pPr>
        <w:ind w:firstLine="709"/>
        <w:jc w:val="both"/>
        <w:rPr>
          <w:sz w:val="28"/>
          <w:szCs w:val="28"/>
        </w:rPr>
      </w:pPr>
      <w:r w:rsidRPr="00D22872">
        <w:rPr>
          <w:sz w:val="28"/>
          <w:szCs w:val="28"/>
        </w:rPr>
        <w:t xml:space="preserve">В соответствии со статьёй 14 Федерального закона от  06.10.2003  №131–ФЗ «Об общих принципах организации местного самоуправления в Российской Федерации», частью 1 статьи 7 Устава </w:t>
      </w:r>
      <w:proofErr w:type="spellStart"/>
      <w:r w:rsidRPr="00D22872">
        <w:rPr>
          <w:sz w:val="28"/>
          <w:szCs w:val="28"/>
        </w:rPr>
        <w:t>Имисского</w:t>
      </w:r>
      <w:proofErr w:type="spellEnd"/>
      <w:r w:rsidRPr="00D22872">
        <w:rPr>
          <w:sz w:val="28"/>
          <w:szCs w:val="28"/>
        </w:rPr>
        <w:t xml:space="preserve"> сельсовета,  в целях обеспечения безопасности населения, сохранности объектов экономики и материально – технических ресурсов в период половодья и ледохода на </w:t>
      </w:r>
      <w:proofErr w:type="spellStart"/>
      <w:r w:rsidRPr="00D22872">
        <w:rPr>
          <w:sz w:val="28"/>
          <w:szCs w:val="28"/>
        </w:rPr>
        <w:t>р</w:t>
      </w:r>
      <w:proofErr w:type="gramStart"/>
      <w:r w:rsidRPr="00D22872">
        <w:rPr>
          <w:sz w:val="28"/>
          <w:szCs w:val="28"/>
        </w:rPr>
        <w:t>.К</w:t>
      </w:r>
      <w:proofErr w:type="gramEnd"/>
      <w:r w:rsidRPr="00D22872">
        <w:rPr>
          <w:sz w:val="28"/>
          <w:szCs w:val="28"/>
        </w:rPr>
        <w:t>изир</w:t>
      </w:r>
      <w:proofErr w:type="spellEnd"/>
      <w:r w:rsidRPr="00D22872">
        <w:rPr>
          <w:sz w:val="28"/>
          <w:szCs w:val="28"/>
        </w:rPr>
        <w:t xml:space="preserve">,  </w:t>
      </w:r>
      <w:r w:rsidRPr="00D22872">
        <w:rPr>
          <w:b/>
          <w:sz w:val="28"/>
          <w:szCs w:val="28"/>
        </w:rPr>
        <w:t>ПОСТАНОВЛЯЮ</w:t>
      </w:r>
      <w:r w:rsidRPr="00D22872">
        <w:rPr>
          <w:sz w:val="28"/>
          <w:szCs w:val="28"/>
        </w:rPr>
        <w:t>:</w:t>
      </w:r>
    </w:p>
    <w:p w:rsidR="00AC02D8" w:rsidRPr="00D22872" w:rsidRDefault="00D22872" w:rsidP="00D22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02D8" w:rsidRPr="00D22872">
        <w:rPr>
          <w:sz w:val="28"/>
          <w:szCs w:val="28"/>
        </w:rPr>
        <w:t xml:space="preserve">Утвердить Положение о </w:t>
      </w:r>
      <w:proofErr w:type="spellStart"/>
      <w:r w:rsidR="00AC02D8" w:rsidRPr="00D22872">
        <w:rPr>
          <w:sz w:val="28"/>
          <w:szCs w:val="28"/>
        </w:rPr>
        <w:t>противопаводковой</w:t>
      </w:r>
      <w:proofErr w:type="spellEnd"/>
      <w:r w:rsidR="00AC02D8" w:rsidRPr="00D22872">
        <w:rPr>
          <w:sz w:val="28"/>
          <w:szCs w:val="28"/>
        </w:rPr>
        <w:t xml:space="preserve"> комиссии администрации </w:t>
      </w:r>
      <w:proofErr w:type="spellStart"/>
      <w:r w:rsidR="00AC02D8" w:rsidRPr="00D22872">
        <w:rPr>
          <w:sz w:val="28"/>
          <w:szCs w:val="28"/>
        </w:rPr>
        <w:t>Имисского</w:t>
      </w:r>
      <w:proofErr w:type="spellEnd"/>
      <w:r w:rsidR="00AC02D8" w:rsidRPr="00D22872">
        <w:rPr>
          <w:sz w:val="28"/>
          <w:szCs w:val="28"/>
        </w:rPr>
        <w:t xml:space="preserve"> сельсовета согласно приложению 1. </w:t>
      </w:r>
    </w:p>
    <w:p w:rsidR="00AC02D8" w:rsidRPr="00D22872" w:rsidRDefault="00D22872" w:rsidP="00D22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02D8" w:rsidRPr="00D22872">
        <w:rPr>
          <w:sz w:val="28"/>
          <w:szCs w:val="28"/>
        </w:rPr>
        <w:t xml:space="preserve">Утвердить состав </w:t>
      </w:r>
      <w:proofErr w:type="spellStart"/>
      <w:r w:rsidR="00AC02D8" w:rsidRPr="00D22872">
        <w:rPr>
          <w:sz w:val="28"/>
          <w:szCs w:val="28"/>
        </w:rPr>
        <w:t>противопаводковой</w:t>
      </w:r>
      <w:proofErr w:type="spellEnd"/>
      <w:r w:rsidR="008F2A0A">
        <w:rPr>
          <w:sz w:val="28"/>
          <w:szCs w:val="28"/>
        </w:rPr>
        <w:t xml:space="preserve"> комиссии согласно приложению 2.</w:t>
      </w:r>
    </w:p>
    <w:p w:rsidR="00AC02D8" w:rsidRPr="00D22872" w:rsidRDefault="00D22872" w:rsidP="00D22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C02D8" w:rsidRPr="00D22872">
        <w:rPr>
          <w:sz w:val="28"/>
          <w:szCs w:val="28"/>
        </w:rPr>
        <w:t xml:space="preserve">Утвердить план работы </w:t>
      </w:r>
      <w:proofErr w:type="spellStart"/>
      <w:r w:rsidR="00AC02D8" w:rsidRPr="00D22872">
        <w:rPr>
          <w:sz w:val="28"/>
          <w:szCs w:val="28"/>
        </w:rPr>
        <w:t>противопаводковой</w:t>
      </w:r>
      <w:proofErr w:type="spellEnd"/>
      <w:r w:rsidR="00AC02D8" w:rsidRPr="00D22872">
        <w:rPr>
          <w:sz w:val="28"/>
          <w:szCs w:val="28"/>
        </w:rPr>
        <w:t xml:space="preserve"> комиссии согласно приложению 3.</w:t>
      </w:r>
    </w:p>
    <w:p w:rsidR="00815BE2" w:rsidRPr="00D22872" w:rsidRDefault="005D1859" w:rsidP="00D22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15BE2" w:rsidRPr="00D22872">
        <w:rPr>
          <w:sz w:val="28"/>
          <w:szCs w:val="28"/>
        </w:rPr>
        <w:t xml:space="preserve">Создать резервный фонд администрации сельсовета в сумме </w:t>
      </w:r>
      <w:r w:rsidR="003161A9">
        <w:rPr>
          <w:sz w:val="28"/>
          <w:szCs w:val="28"/>
        </w:rPr>
        <w:t>3</w:t>
      </w:r>
      <w:r w:rsidR="00815BE2" w:rsidRPr="00D22872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815BE2" w:rsidRPr="00D22872">
        <w:rPr>
          <w:sz w:val="28"/>
          <w:szCs w:val="28"/>
        </w:rPr>
        <w:t xml:space="preserve">рублей на первоочередное финансирование аварийно-восстановительных мероприятий на дамбах, гидротехнических сооружениях и на первоочередное финансирование начального этапа работ по ликвидации последствий паводка на территории сельсовета, в том числе на приобретение продовольствия, ГСМ </w:t>
      </w:r>
      <w:proofErr w:type="gramStart"/>
      <w:r w:rsidR="00815BE2" w:rsidRPr="00D22872">
        <w:rPr>
          <w:sz w:val="28"/>
          <w:szCs w:val="28"/>
        </w:rPr>
        <w:t>согласно</w:t>
      </w:r>
      <w:proofErr w:type="gramEnd"/>
      <w:r w:rsidR="00815BE2" w:rsidRPr="00D22872">
        <w:rPr>
          <w:sz w:val="28"/>
          <w:szCs w:val="28"/>
        </w:rPr>
        <w:t xml:space="preserve"> представленных смет-заявок.</w:t>
      </w:r>
    </w:p>
    <w:p w:rsidR="000735B1" w:rsidRPr="00D22872" w:rsidRDefault="005D1859" w:rsidP="00D22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735B1" w:rsidRPr="00D22872">
        <w:rPr>
          <w:sz w:val="28"/>
          <w:szCs w:val="28"/>
        </w:rPr>
        <w:t xml:space="preserve">Утвердить список сил и средств, привлекаемых к предупреждению и ликвидации ЧС, вызванных паводком </w:t>
      </w:r>
      <w:r w:rsidR="0049794E" w:rsidRPr="00D22872">
        <w:rPr>
          <w:sz w:val="28"/>
          <w:szCs w:val="28"/>
        </w:rPr>
        <w:t xml:space="preserve">согласно </w:t>
      </w:r>
      <w:r w:rsidR="000735B1" w:rsidRPr="00D22872">
        <w:rPr>
          <w:sz w:val="28"/>
          <w:szCs w:val="28"/>
        </w:rPr>
        <w:t>приложени</w:t>
      </w:r>
      <w:r w:rsidR="0049794E" w:rsidRPr="00D22872">
        <w:rPr>
          <w:sz w:val="28"/>
          <w:szCs w:val="28"/>
        </w:rPr>
        <w:t>ю</w:t>
      </w:r>
      <w:r w:rsidR="000735B1" w:rsidRPr="00D22872">
        <w:rPr>
          <w:sz w:val="28"/>
          <w:szCs w:val="28"/>
        </w:rPr>
        <w:t xml:space="preserve"> </w:t>
      </w:r>
      <w:r w:rsidR="0049794E" w:rsidRPr="00D22872">
        <w:rPr>
          <w:sz w:val="28"/>
          <w:szCs w:val="28"/>
        </w:rPr>
        <w:t xml:space="preserve"> 4</w:t>
      </w:r>
      <w:r w:rsidR="000735B1" w:rsidRPr="00D22872">
        <w:rPr>
          <w:sz w:val="28"/>
          <w:szCs w:val="28"/>
        </w:rPr>
        <w:t>.</w:t>
      </w:r>
    </w:p>
    <w:p w:rsidR="0077493D" w:rsidRPr="00D22872" w:rsidRDefault="005D1859" w:rsidP="00D22872">
      <w:pPr>
        <w:tabs>
          <w:tab w:val="num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7493D" w:rsidRPr="00D22872">
        <w:rPr>
          <w:sz w:val="28"/>
          <w:szCs w:val="28"/>
        </w:rPr>
        <w:t xml:space="preserve"> Утвердить перечень мобильных формирований, привлекаемых для оказания помощи жителям поселений при эвакуации  </w:t>
      </w:r>
      <w:r w:rsidR="0049794E" w:rsidRPr="00D22872">
        <w:rPr>
          <w:sz w:val="28"/>
          <w:szCs w:val="28"/>
        </w:rPr>
        <w:t xml:space="preserve">согласно </w:t>
      </w:r>
      <w:r w:rsidR="0077493D" w:rsidRPr="00D22872">
        <w:rPr>
          <w:sz w:val="28"/>
          <w:szCs w:val="28"/>
        </w:rPr>
        <w:t>приложени</w:t>
      </w:r>
      <w:r w:rsidR="0049794E" w:rsidRPr="00D22872">
        <w:rPr>
          <w:sz w:val="28"/>
          <w:szCs w:val="28"/>
        </w:rPr>
        <w:t>ю</w:t>
      </w:r>
      <w:r w:rsidR="0077493D" w:rsidRPr="00D22872">
        <w:rPr>
          <w:sz w:val="28"/>
          <w:szCs w:val="28"/>
        </w:rPr>
        <w:t xml:space="preserve"> </w:t>
      </w:r>
      <w:r w:rsidR="0049794E" w:rsidRPr="00D22872">
        <w:rPr>
          <w:sz w:val="28"/>
          <w:szCs w:val="28"/>
        </w:rPr>
        <w:t xml:space="preserve"> 5</w:t>
      </w:r>
      <w:r w:rsidR="0077493D" w:rsidRPr="00D22872">
        <w:rPr>
          <w:sz w:val="28"/>
          <w:szCs w:val="28"/>
        </w:rPr>
        <w:t>.</w:t>
      </w:r>
    </w:p>
    <w:p w:rsidR="00AC02D8" w:rsidRPr="00D22872" w:rsidRDefault="005D1859" w:rsidP="00D22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AC02D8" w:rsidRPr="00D22872">
        <w:rPr>
          <w:sz w:val="28"/>
          <w:szCs w:val="28"/>
        </w:rPr>
        <w:t>Контроль за</w:t>
      </w:r>
      <w:proofErr w:type="gramEnd"/>
      <w:r w:rsidR="00AC02D8" w:rsidRPr="00D2287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C02D8" w:rsidRPr="00D22872" w:rsidRDefault="005D1859" w:rsidP="00D22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C02D8" w:rsidRPr="00D22872">
        <w:rPr>
          <w:sz w:val="28"/>
          <w:szCs w:val="28"/>
        </w:rPr>
        <w:t>Настоящее постановление вступает в силу со дня, следующего за днем опубликования в газете «</w:t>
      </w:r>
      <w:proofErr w:type="spellStart"/>
      <w:r w:rsidR="00AC02D8" w:rsidRPr="00D22872">
        <w:rPr>
          <w:sz w:val="28"/>
          <w:szCs w:val="28"/>
        </w:rPr>
        <w:t>Имисские</w:t>
      </w:r>
      <w:proofErr w:type="spellEnd"/>
      <w:r w:rsidR="00AC02D8" w:rsidRPr="00D22872">
        <w:rPr>
          <w:sz w:val="28"/>
          <w:szCs w:val="28"/>
        </w:rPr>
        <w:t xml:space="preserve"> зори».</w:t>
      </w:r>
    </w:p>
    <w:p w:rsidR="0049794E" w:rsidRPr="00D22872" w:rsidRDefault="0049794E" w:rsidP="00D22872">
      <w:pPr>
        <w:ind w:firstLine="709"/>
        <w:jc w:val="both"/>
        <w:rPr>
          <w:sz w:val="28"/>
          <w:szCs w:val="28"/>
        </w:rPr>
      </w:pPr>
    </w:p>
    <w:p w:rsidR="0049794E" w:rsidRPr="00D22872" w:rsidRDefault="0049794E" w:rsidP="00AC02D8">
      <w:pPr>
        <w:jc w:val="both"/>
        <w:rPr>
          <w:sz w:val="28"/>
          <w:szCs w:val="28"/>
        </w:rPr>
      </w:pPr>
    </w:p>
    <w:p w:rsidR="00AC02D8" w:rsidRPr="00D22872" w:rsidRDefault="003F1264" w:rsidP="00AC02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И.о. </w:t>
      </w:r>
      <w:r w:rsidR="00F71737">
        <w:rPr>
          <w:sz w:val="28"/>
          <w:szCs w:val="28"/>
        </w:rPr>
        <w:t>Главы</w:t>
      </w:r>
      <w:r w:rsidR="00AC02D8" w:rsidRPr="00D22872">
        <w:rPr>
          <w:sz w:val="28"/>
          <w:szCs w:val="28"/>
        </w:rPr>
        <w:t xml:space="preserve"> сельсовета </w:t>
      </w:r>
      <w:r w:rsidR="00AC02D8" w:rsidRPr="00D22872">
        <w:rPr>
          <w:sz w:val="28"/>
          <w:szCs w:val="28"/>
        </w:rPr>
        <w:tab/>
      </w:r>
      <w:r w:rsidR="00AC02D8" w:rsidRPr="00D22872">
        <w:rPr>
          <w:sz w:val="28"/>
          <w:szCs w:val="28"/>
        </w:rPr>
        <w:tab/>
      </w:r>
      <w:r w:rsidR="00AC02D8" w:rsidRPr="00D22872">
        <w:rPr>
          <w:sz w:val="28"/>
          <w:szCs w:val="28"/>
        </w:rPr>
        <w:tab/>
      </w:r>
      <w:r w:rsidR="00AC02D8" w:rsidRPr="00D22872">
        <w:rPr>
          <w:sz w:val="28"/>
          <w:szCs w:val="28"/>
        </w:rPr>
        <w:tab/>
      </w:r>
      <w:r w:rsidR="00AC02D8" w:rsidRPr="00D22872">
        <w:rPr>
          <w:sz w:val="28"/>
          <w:szCs w:val="28"/>
        </w:rPr>
        <w:tab/>
      </w:r>
      <w:r w:rsidR="00AC02D8" w:rsidRPr="00D22872">
        <w:rPr>
          <w:sz w:val="28"/>
          <w:szCs w:val="28"/>
        </w:rPr>
        <w:tab/>
      </w:r>
      <w:r w:rsidR="00F71737">
        <w:rPr>
          <w:sz w:val="28"/>
          <w:szCs w:val="28"/>
        </w:rPr>
        <w:t>Е.В. Фоминых</w:t>
      </w:r>
      <w:r w:rsidR="00AC02D8" w:rsidRPr="00D22872">
        <w:rPr>
          <w:sz w:val="28"/>
          <w:szCs w:val="28"/>
        </w:rPr>
        <w:t xml:space="preserve"> </w:t>
      </w:r>
    </w:p>
    <w:p w:rsidR="0049794E" w:rsidRPr="00D22872" w:rsidRDefault="0049794E" w:rsidP="00AC02D8">
      <w:pPr>
        <w:ind w:left="360"/>
        <w:jc w:val="right"/>
        <w:rPr>
          <w:sz w:val="28"/>
          <w:szCs w:val="28"/>
        </w:rPr>
      </w:pPr>
    </w:p>
    <w:p w:rsidR="00AC02D8" w:rsidRPr="00954F64" w:rsidRDefault="00AC02D8" w:rsidP="00AC02D8">
      <w:pPr>
        <w:ind w:left="360"/>
        <w:jc w:val="right"/>
        <w:rPr>
          <w:sz w:val="24"/>
          <w:szCs w:val="24"/>
        </w:rPr>
      </w:pPr>
      <w:r w:rsidRPr="00954F64">
        <w:rPr>
          <w:sz w:val="24"/>
          <w:szCs w:val="24"/>
        </w:rPr>
        <w:t>Приложение 1</w:t>
      </w:r>
    </w:p>
    <w:p w:rsidR="00AC02D8" w:rsidRPr="00954F64" w:rsidRDefault="00AC02D8" w:rsidP="00AC02D8">
      <w:pPr>
        <w:ind w:left="360"/>
        <w:jc w:val="right"/>
        <w:rPr>
          <w:sz w:val="24"/>
          <w:szCs w:val="24"/>
        </w:rPr>
      </w:pPr>
      <w:r w:rsidRPr="00954F64">
        <w:rPr>
          <w:sz w:val="24"/>
          <w:szCs w:val="24"/>
        </w:rPr>
        <w:t xml:space="preserve"> постановлению администрации сельсовета</w:t>
      </w:r>
    </w:p>
    <w:p w:rsidR="00AC02D8" w:rsidRPr="00954F64" w:rsidRDefault="00AC02D8" w:rsidP="00AC02D8">
      <w:pPr>
        <w:ind w:left="360"/>
        <w:jc w:val="right"/>
        <w:rPr>
          <w:sz w:val="24"/>
          <w:szCs w:val="24"/>
        </w:rPr>
      </w:pPr>
      <w:r w:rsidRPr="00954F64">
        <w:rPr>
          <w:sz w:val="24"/>
          <w:szCs w:val="24"/>
        </w:rPr>
        <w:t xml:space="preserve">от </w:t>
      </w:r>
      <w:r w:rsidR="004F25BC">
        <w:rPr>
          <w:sz w:val="24"/>
          <w:szCs w:val="24"/>
        </w:rPr>
        <w:t>00</w:t>
      </w:r>
      <w:r w:rsidR="00676B58">
        <w:rPr>
          <w:sz w:val="24"/>
          <w:szCs w:val="24"/>
        </w:rPr>
        <w:t>.04.2022</w:t>
      </w:r>
      <w:r w:rsidR="0049794E" w:rsidRPr="00954F64">
        <w:rPr>
          <w:sz w:val="24"/>
          <w:szCs w:val="24"/>
        </w:rPr>
        <w:t xml:space="preserve"> </w:t>
      </w:r>
      <w:r w:rsidRPr="00954F64">
        <w:rPr>
          <w:sz w:val="24"/>
          <w:szCs w:val="24"/>
        </w:rPr>
        <w:t>г. №</w:t>
      </w:r>
      <w:r w:rsidR="004F25BC">
        <w:rPr>
          <w:sz w:val="24"/>
          <w:szCs w:val="24"/>
        </w:rPr>
        <w:t>0</w:t>
      </w:r>
      <w:r w:rsidRPr="00954F64">
        <w:rPr>
          <w:sz w:val="24"/>
          <w:szCs w:val="24"/>
        </w:rPr>
        <w:t>-п</w:t>
      </w:r>
    </w:p>
    <w:p w:rsidR="00954F64" w:rsidRPr="00243D01" w:rsidRDefault="00954F64" w:rsidP="00AC02D8">
      <w:pPr>
        <w:pStyle w:val="8"/>
        <w:keepNext w:val="0"/>
        <w:keepLines w:val="0"/>
        <w:spacing w:before="240" w:after="6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02D8" w:rsidRPr="00243D01" w:rsidRDefault="00AC02D8" w:rsidP="00AC02D8">
      <w:pPr>
        <w:pStyle w:val="8"/>
        <w:keepNext w:val="0"/>
        <w:keepLines w:val="0"/>
        <w:spacing w:before="240" w:after="6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3D0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C02D8" w:rsidRPr="00243D01" w:rsidRDefault="00AC02D8" w:rsidP="00AC02D8">
      <w:pPr>
        <w:pStyle w:val="a5"/>
        <w:jc w:val="center"/>
        <w:rPr>
          <w:b/>
          <w:sz w:val="26"/>
          <w:szCs w:val="26"/>
        </w:rPr>
      </w:pPr>
      <w:r w:rsidRPr="00243D01">
        <w:rPr>
          <w:b/>
          <w:sz w:val="26"/>
          <w:szCs w:val="26"/>
        </w:rPr>
        <w:t xml:space="preserve">о </w:t>
      </w:r>
      <w:proofErr w:type="spellStart"/>
      <w:r w:rsidRPr="00243D01">
        <w:rPr>
          <w:b/>
          <w:sz w:val="26"/>
          <w:szCs w:val="26"/>
        </w:rPr>
        <w:t>противопаводковой</w:t>
      </w:r>
      <w:proofErr w:type="spellEnd"/>
      <w:r w:rsidRPr="00243D01">
        <w:rPr>
          <w:b/>
          <w:sz w:val="26"/>
          <w:szCs w:val="26"/>
        </w:rPr>
        <w:t xml:space="preserve"> комиссии</w:t>
      </w:r>
    </w:p>
    <w:p w:rsidR="00AC02D8" w:rsidRPr="00243D01" w:rsidRDefault="00AC02D8" w:rsidP="00AC02D8">
      <w:pPr>
        <w:pStyle w:val="a5"/>
        <w:jc w:val="center"/>
        <w:rPr>
          <w:b/>
          <w:sz w:val="26"/>
          <w:szCs w:val="26"/>
        </w:rPr>
      </w:pPr>
      <w:r w:rsidRPr="00243D01">
        <w:rPr>
          <w:b/>
          <w:sz w:val="26"/>
          <w:szCs w:val="26"/>
        </w:rPr>
        <w:t xml:space="preserve">администрации </w:t>
      </w:r>
      <w:proofErr w:type="spellStart"/>
      <w:r w:rsidRPr="00243D01">
        <w:rPr>
          <w:b/>
          <w:sz w:val="26"/>
          <w:szCs w:val="26"/>
        </w:rPr>
        <w:t>Имисского</w:t>
      </w:r>
      <w:proofErr w:type="spellEnd"/>
      <w:r w:rsidRPr="00243D01">
        <w:rPr>
          <w:b/>
          <w:sz w:val="26"/>
          <w:szCs w:val="26"/>
        </w:rPr>
        <w:t xml:space="preserve"> сельсовета</w:t>
      </w:r>
    </w:p>
    <w:p w:rsidR="00954F64" w:rsidRPr="00243D01" w:rsidRDefault="00954F64" w:rsidP="00AC02D8">
      <w:pPr>
        <w:pStyle w:val="a5"/>
        <w:jc w:val="center"/>
        <w:rPr>
          <w:b/>
          <w:sz w:val="26"/>
          <w:szCs w:val="26"/>
        </w:rPr>
      </w:pPr>
    </w:p>
    <w:p w:rsidR="00AC02D8" w:rsidRPr="00243D01" w:rsidRDefault="00954F64" w:rsidP="00954F64">
      <w:pPr>
        <w:pStyle w:val="a5"/>
        <w:tabs>
          <w:tab w:val="left" w:pos="1564"/>
        </w:tabs>
        <w:overflowPunct w:val="0"/>
        <w:autoSpaceDE w:val="0"/>
        <w:spacing w:after="0"/>
        <w:ind w:left="782"/>
        <w:jc w:val="center"/>
        <w:textAlignment w:val="baseline"/>
        <w:rPr>
          <w:b/>
          <w:sz w:val="26"/>
          <w:szCs w:val="26"/>
        </w:rPr>
      </w:pPr>
      <w:r w:rsidRPr="00243D01">
        <w:rPr>
          <w:b/>
          <w:sz w:val="26"/>
          <w:szCs w:val="26"/>
        </w:rPr>
        <w:t xml:space="preserve">1. </w:t>
      </w:r>
      <w:r w:rsidR="00AC02D8" w:rsidRPr="00243D01">
        <w:rPr>
          <w:b/>
          <w:sz w:val="26"/>
          <w:szCs w:val="26"/>
        </w:rPr>
        <w:t>Общие положения.</w:t>
      </w:r>
    </w:p>
    <w:p w:rsidR="00AC02D8" w:rsidRPr="00243D01" w:rsidRDefault="00AC02D8" w:rsidP="00AC02D8">
      <w:pPr>
        <w:pStyle w:val="a5"/>
        <w:ind w:left="0" w:firstLine="540"/>
        <w:jc w:val="both"/>
        <w:rPr>
          <w:sz w:val="26"/>
          <w:szCs w:val="26"/>
        </w:rPr>
      </w:pPr>
      <w:proofErr w:type="spellStart"/>
      <w:proofErr w:type="gramStart"/>
      <w:r w:rsidRPr="00243D01">
        <w:rPr>
          <w:sz w:val="26"/>
          <w:szCs w:val="26"/>
        </w:rPr>
        <w:t>Противопаводковая</w:t>
      </w:r>
      <w:proofErr w:type="spellEnd"/>
      <w:r w:rsidRPr="00243D01">
        <w:rPr>
          <w:sz w:val="26"/>
          <w:szCs w:val="26"/>
        </w:rPr>
        <w:t xml:space="preserve"> комиссия администрации  </w:t>
      </w:r>
      <w:proofErr w:type="spellStart"/>
      <w:r w:rsidRPr="00243D01">
        <w:rPr>
          <w:sz w:val="26"/>
          <w:szCs w:val="26"/>
        </w:rPr>
        <w:t>Имисского</w:t>
      </w:r>
      <w:proofErr w:type="spellEnd"/>
      <w:r w:rsidRPr="00243D01">
        <w:rPr>
          <w:sz w:val="26"/>
          <w:szCs w:val="26"/>
        </w:rPr>
        <w:t xml:space="preserve"> сельсовета (в дальнейшем - Комиссия) является координирующим органом администрации сельсовета и предназначена  для организации деятельности органов местного самоуправления, предприятий и организаций по обеспечению безаварийного пропуска весеннего половодья и ледохода  на реке </w:t>
      </w:r>
      <w:proofErr w:type="spellStart"/>
      <w:r w:rsidRPr="00243D01">
        <w:rPr>
          <w:sz w:val="26"/>
          <w:szCs w:val="26"/>
        </w:rPr>
        <w:t>Кизир</w:t>
      </w:r>
      <w:proofErr w:type="spellEnd"/>
      <w:r w:rsidRPr="00243D01">
        <w:rPr>
          <w:sz w:val="26"/>
          <w:szCs w:val="26"/>
        </w:rPr>
        <w:t>, по предупреждению чрезвычайных ситуаций, вызванных паводковыми явлениями, уменьшению ущерба при их возникновении и ликвидации последствий, а также координации деятельности по этим вопросам предприятий, организаций и</w:t>
      </w:r>
      <w:proofErr w:type="gramEnd"/>
      <w:r w:rsidRPr="00243D01">
        <w:rPr>
          <w:sz w:val="26"/>
          <w:szCs w:val="26"/>
        </w:rPr>
        <w:t xml:space="preserve"> учреждений, расположенных  на территории сельсовета, независимо от форм собственности и ведомственной принадлежности.</w:t>
      </w:r>
    </w:p>
    <w:p w:rsidR="00AC02D8" w:rsidRPr="00243D01" w:rsidRDefault="00AC02D8" w:rsidP="00AC02D8">
      <w:pPr>
        <w:pStyle w:val="a5"/>
        <w:ind w:left="0" w:firstLine="540"/>
        <w:jc w:val="both"/>
        <w:rPr>
          <w:sz w:val="26"/>
          <w:szCs w:val="26"/>
        </w:rPr>
      </w:pPr>
      <w:r w:rsidRPr="00243D01">
        <w:rPr>
          <w:sz w:val="26"/>
          <w:szCs w:val="26"/>
        </w:rPr>
        <w:t xml:space="preserve">В своей деятельности Комиссия руководствуется требованиями федерального закона «О защите населения и территорий от чрезвычайных ситуаций природного и техногенного характера», постановления Правительства Российской Федерации от 05.11.1995 года №1113 «О единой государственной системе предупреждения и ликвидации чрезвычайных ситуаций», Устава </w:t>
      </w:r>
      <w:proofErr w:type="spellStart"/>
      <w:r w:rsidRPr="00243D01">
        <w:rPr>
          <w:sz w:val="26"/>
          <w:szCs w:val="26"/>
        </w:rPr>
        <w:t>Имисского</w:t>
      </w:r>
      <w:proofErr w:type="spellEnd"/>
      <w:r w:rsidRPr="00243D01">
        <w:rPr>
          <w:sz w:val="26"/>
          <w:szCs w:val="26"/>
        </w:rPr>
        <w:t xml:space="preserve"> сельсовета и настоящего Положения.</w:t>
      </w:r>
    </w:p>
    <w:p w:rsidR="00AC02D8" w:rsidRPr="00243D01" w:rsidRDefault="00AC02D8" w:rsidP="00AC02D8">
      <w:pPr>
        <w:pStyle w:val="a5"/>
        <w:ind w:left="0" w:firstLine="540"/>
        <w:jc w:val="both"/>
        <w:rPr>
          <w:sz w:val="26"/>
          <w:szCs w:val="26"/>
        </w:rPr>
      </w:pPr>
      <w:r w:rsidRPr="00243D01">
        <w:rPr>
          <w:sz w:val="26"/>
          <w:szCs w:val="26"/>
        </w:rPr>
        <w:t>Мероприятия, проводимые Комиссией, финансируются из бюджета сельсовета.</w:t>
      </w:r>
    </w:p>
    <w:p w:rsidR="00AC02D8" w:rsidRPr="00243D01" w:rsidRDefault="00AC02D8" w:rsidP="00AC02D8">
      <w:pPr>
        <w:pStyle w:val="a5"/>
        <w:ind w:left="0" w:firstLine="360"/>
        <w:jc w:val="both"/>
        <w:rPr>
          <w:sz w:val="26"/>
          <w:szCs w:val="26"/>
        </w:rPr>
      </w:pPr>
      <w:r w:rsidRPr="00243D01">
        <w:rPr>
          <w:sz w:val="26"/>
          <w:szCs w:val="26"/>
        </w:rPr>
        <w:t xml:space="preserve">Комиссия осуществляет свою деятельность под руководством Главы </w:t>
      </w:r>
      <w:proofErr w:type="spellStart"/>
      <w:r w:rsidRPr="00243D01">
        <w:rPr>
          <w:sz w:val="26"/>
          <w:szCs w:val="26"/>
        </w:rPr>
        <w:t>Имисского</w:t>
      </w:r>
      <w:proofErr w:type="spellEnd"/>
      <w:r w:rsidRPr="00243D01">
        <w:rPr>
          <w:sz w:val="26"/>
          <w:szCs w:val="26"/>
        </w:rPr>
        <w:t xml:space="preserve"> сельсовета</w:t>
      </w:r>
    </w:p>
    <w:p w:rsidR="00AC02D8" w:rsidRPr="00243D01" w:rsidRDefault="00AC02D8" w:rsidP="00F05FCC">
      <w:pPr>
        <w:pStyle w:val="a5"/>
        <w:ind w:left="0" w:firstLine="736"/>
        <w:jc w:val="center"/>
        <w:rPr>
          <w:b/>
          <w:sz w:val="26"/>
          <w:szCs w:val="26"/>
        </w:rPr>
      </w:pPr>
      <w:r w:rsidRPr="00243D01">
        <w:rPr>
          <w:b/>
          <w:sz w:val="26"/>
          <w:szCs w:val="26"/>
        </w:rPr>
        <w:t>2. Основные задачи Комиссии.</w:t>
      </w:r>
    </w:p>
    <w:p w:rsidR="00AC02D8" w:rsidRPr="00243D01" w:rsidRDefault="00AC02D8" w:rsidP="00AC02D8">
      <w:pPr>
        <w:pStyle w:val="a5"/>
        <w:ind w:left="0" w:firstLine="736"/>
        <w:jc w:val="both"/>
        <w:rPr>
          <w:sz w:val="26"/>
          <w:szCs w:val="26"/>
        </w:rPr>
      </w:pPr>
      <w:r w:rsidRPr="00243D01">
        <w:rPr>
          <w:sz w:val="26"/>
          <w:szCs w:val="26"/>
        </w:rPr>
        <w:t>Основными задачами являются:</w:t>
      </w:r>
    </w:p>
    <w:p w:rsidR="00AC02D8" w:rsidRPr="00243D01" w:rsidRDefault="00AC02D8" w:rsidP="00AC02D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sz w:val="26"/>
          <w:szCs w:val="26"/>
        </w:rPr>
      </w:pPr>
      <w:r w:rsidRPr="00243D01">
        <w:rPr>
          <w:sz w:val="26"/>
          <w:szCs w:val="26"/>
        </w:rPr>
        <w:t xml:space="preserve">- организация и </w:t>
      </w:r>
      <w:proofErr w:type="gramStart"/>
      <w:r w:rsidRPr="00243D01">
        <w:rPr>
          <w:sz w:val="26"/>
          <w:szCs w:val="26"/>
        </w:rPr>
        <w:t>контроль за</w:t>
      </w:r>
      <w:proofErr w:type="gramEnd"/>
      <w:r w:rsidRPr="00243D01">
        <w:rPr>
          <w:sz w:val="26"/>
          <w:szCs w:val="26"/>
        </w:rPr>
        <w:t xml:space="preserve"> осуществлением мероприятий по предупреждению и ликвидации чрезвычайных ситуаций, вызванных паводковыми явлениями на территории сельсовета;</w:t>
      </w:r>
    </w:p>
    <w:p w:rsidR="00AC02D8" w:rsidRPr="00243D01" w:rsidRDefault="00AC02D8" w:rsidP="00AC02D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sz w:val="26"/>
          <w:szCs w:val="26"/>
        </w:rPr>
      </w:pPr>
      <w:r w:rsidRPr="00243D01">
        <w:rPr>
          <w:sz w:val="26"/>
          <w:szCs w:val="26"/>
        </w:rPr>
        <w:t xml:space="preserve">- организация наблюдения и </w:t>
      </w:r>
      <w:proofErr w:type="gramStart"/>
      <w:r w:rsidRPr="00243D01">
        <w:rPr>
          <w:sz w:val="26"/>
          <w:szCs w:val="26"/>
        </w:rPr>
        <w:t>контроля за</w:t>
      </w:r>
      <w:proofErr w:type="gramEnd"/>
      <w:r w:rsidRPr="00243D01">
        <w:rPr>
          <w:sz w:val="26"/>
          <w:szCs w:val="26"/>
        </w:rPr>
        <w:t xml:space="preserve"> состоянием гидротехнических сооружений и водных акваторий на территории сельсовета, прогнозирование чрезвычайных ситуаций на них;</w:t>
      </w:r>
    </w:p>
    <w:p w:rsidR="00AC02D8" w:rsidRPr="00243D01" w:rsidRDefault="00AC02D8" w:rsidP="00AC02D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sz w:val="26"/>
          <w:szCs w:val="26"/>
        </w:rPr>
      </w:pPr>
      <w:r w:rsidRPr="00243D01">
        <w:rPr>
          <w:sz w:val="26"/>
          <w:szCs w:val="26"/>
        </w:rPr>
        <w:t>- обеспечение готовности органов управления, сил и сре</w:t>
      </w:r>
      <w:proofErr w:type="gramStart"/>
      <w:r w:rsidRPr="00243D01">
        <w:rPr>
          <w:sz w:val="26"/>
          <w:szCs w:val="26"/>
        </w:rPr>
        <w:t>дств к д</w:t>
      </w:r>
      <w:proofErr w:type="gramEnd"/>
      <w:r w:rsidRPr="00243D01">
        <w:rPr>
          <w:sz w:val="26"/>
          <w:szCs w:val="26"/>
        </w:rPr>
        <w:t>ействиям  в условиях чрезвычайной ситуации, вызванных паводковыми явлениями на территории сельсовета;</w:t>
      </w:r>
    </w:p>
    <w:p w:rsidR="00AC02D8" w:rsidRPr="00243D01" w:rsidRDefault="00AC02D8" w:rsidP="00AC02D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sz w:val="26"/>
          <w:szCs w:val="26"/>
        </w:rPr>
      </w:pPr>
      <w:r w:rsidRPr="00243D01">
        <w:rPr>
          <w:sz w:val="26"/>
          <w:szCs w:val="26"/>
        </w:rPr>
        <w:t>- организация разработки нормативных правовых актов в области защиты населения и территорий от чрезвычайных ситуаций, вызванных паводковыми явлениями;</w:t>
      </w:r>
    </w:p>
    <w:p w:rsidR="00AC02D8" w:rsidRPr="00243D01" w:rsidRDefault="00AC02D8" w:rsidP="00AC02D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sz w:val="26"/>
          <w:szCs w:val="26"/>
        </w:rPr>
      </w:pPr>
      <w:r w:rsidRPr="00243D01">
        <w:rPr>
          <w:sz w:val="26"/>
          <w:szCs w:val="26"/>
        </w:rPr>
        <w:t>- участие в разработке и реализации краевых, районных и местных программ по предупреждению и ликвидации чрезвычайных ситуаций, вызванных паводковыми явлениями на территории сельсовета;</w:t>
      </w:r>
    </w:p>
    <w:p w:rsidR="00AC02D8" w:rsidRPr="00243D01" w:rsidRDefault="00AC02D8" w:rsidP="00AC02D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sz w:val="26"/>
          <w:szCs w:val="26"/>
        </w:rPr>
      </w:pPr>
      <w:r w:rsidRPr="00243D01">
        <w:rPr>
          <w:sz w:val="26"/>
          <w:szCs w:val="26"/>
        </w:rPr>
        <w:lastRenderedPageBreak/>
        <w:t>- создание резервов финансовых и материальных ресурсов, используемых для покрытия расходов на профилактические мероприятия и ликвидацию чрезвычайных ситуаций, вызванных паводковыми явлениями на территории сельсовета;</w:t>
      </w:r>
    </w:p>
    <w:p w:rsidR="00AC02D8" w:rsidRPr="00243D01" w:rsidRDefault="00AC02D8" w:rsidP="00AC02D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sz w:val="26"/>
          <w:szCs w:val="26"/>
        </w:rPr>
      </w:pPr>
      <w:r w:rsidRPr="00243D01">
        <w:rPr>
          <w:sz w:val="26"/>
          <w:szCs w:val="26"/>
        </w:rPr>
        <w:t>- взаимодействие с другими Комиссиями и общественными объединениями по вопросам предупреждения и ликвидации чрезвычайных ситуаций, вызванных паводковыми явлениями на территории сельсовета;</w:t>
      </w:r>
    </w:p>
    <w:p w:rsidR="00AC02D8" w:rsidRPr="00243D01" w:rsidRDefault="00AC02D8" w:rsidP="00AC02D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sz w:val="26"/>
          <w:szCs w:val="26"/>
        </w:rPr>
      </w:pPr>
      <w:r w:rsidRPr="00243D01">
        <w:rPr>
          <w:sz w:val="26"/>
          <w:szCs w:val="26"/>
        </w:rPr>
        <w:t>- руководство работами по ликвидации чрезвычайных ситуаций, привлечение трудоспособного населения к этим работам, планирование и организация эвакуации населения, размещение эвакуируемого населения и возвращение его после  ликвидации чрезвычайных ситуаций в места постоянного проживания;</w:t>
      </w:r>
    </w:p>
    <w:p w:rsidR="00AC02D8" w:rsidRPr="00243D01" w:rsidRDefault="00AC02D8" w:rsidP="00AC02D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sz w:val="26"/>
          <w:szCs w:val="26"/>
        </w:rPr>
      </w:pPr>
      <w:r w:rsidRPr="00243D01">
        <w:rPr>
          <w:sz w:val="26"/>
          <w:szCs w:val="26"/>
        </w:rPr>
        <w:t>- организация сбора и обмена информацией в области защиты населения и территории сельсовета от чрезвычайных ситуаций, вызванных паводковыми явлениями на территории сельсовета;</w:t>
      </w:r>
    </w:p>
    <w:p w:rsidR="00AC02D8" w:rsidRPr="00243D01" w:rsidRDefault="00AC02D8" w:rsidP="00AC02D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sz w:val="26"/>
          <w:szCs w:val="26"/>
        </w:rPr>
      </w:pPr>
      <w:r w:rsidRPr="00243D01">
        <w:rPr>
          <w:sz w:val="26"/>
          <w:szCs w:val="26"/>
        </w:rPr>
        <w:t>- руководство подготовкой населения,  должностных лиц к  действиям в условиях предупреждения и ликвидации чрезвычайных ситуаций,  вызванных паводковыми явл</w:t>
      </w:r>
      <w:r w:rsidR="00954F64" w:rsidRPr="00243D01">
        <w:rPr>
          <w:sz w:val="26"/>
          <w:szCs w:val="26"/>
        </w:rPr>
        <w:t>ениями на территории сельсовета.</w:t>
      </w:r>
    </w:p>
    <w:p w:rsidR="00954F64" w:rsidRPr="00243D01" w:rsidRDefault="00954F64" w:rsidP="00AC02D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sz w:val="26"/>
          <w:szCs w:val="26"/>
        </w:rPr>
      </w:pPr>
    </w:p>
    <w:p w:rsidR="00AC02D8" w:rsidRPr="00243D01" w:rsidRDefault="00AC02D8" w:rsidP="00F05FCC">
      <w:pPr>
        <w:pStyle w:val="a5"/>
        <w:ind w:left="0" w:firstLine="736"/>
        <w:jc w:val="center"/>
        <w:rPr>
          <w:b/>
          <w:sz w:val="26"/>
          <w:szCs w:val="26"/>
        </w:rPr>
      </w:pPr>
      <w:r w:rsidRPr="00243D01">
        <w:rPr>
          <w:b/>
          <w:sz w:val="26"/>
          <w:szCs w:val="26"/>
        </w:rPr>
        <w:t>3. Права Комиссии.</w:t>
      </w:r>
    </w:p>
    <w:p w:rsidR="00AC02D8" w:rsidRPr="00243D01" w:rsidRDefault="00AC02D8" w:rsidP="00AC02D8">
      <w:pPr>
        <w:pStyle w:val="a5"/>
        <w:ind w:left="0" w:firstLine="736"/>
        <w:jc w:val="both"/>
        <w:rPr>
          <w:sz w:val="26"/>
          <w:szCs w:val="26"/>
        </w:rPr>
      </w:pPr>
      <w:r w:rsidRPr="00243D01">
        <w:rPr>
          <w:sz w:val="26"/>
          <w:szCs w:val="26"/>
        </w:rPr>
        <w:t>Комиссия имеет право:</w:t>
      </w:r>
    </w:p>
    <w:p w:rsidR="00AC02D8" w:rsidRPr="00243D01" w:rsidRDefault="00AC02D8" w:rsidP="00AC02D8">
      <w:pPr>
        <w:pStyle w:val="a5"/>
        <w:ind w:left="0"/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заслушивать (по согласованию) на своих заседаниях руководителей учреждений и организаций, а также рекомендовать им для исполнения меры по ликвидации причин возникновения чрезвычайных ситуаций и нормализации обстановки на подведомственной территории;</w:t>
      </w:r>
    </w:p>
    <w:p w:rsidR="00AC02D8" w:rsidRPr="00243D01" w:rsidRDefault="00AC02D8" w:rsidP="00AC02D8">
      <w:pPr>
        <w:pStyle w:val="a5"/>
        <w:ind w:left="0"/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осуществлять контроль за подготовкой и готовностью сил и сре</w:t>
      </w:r>
      <w:proofErr w:type="gramStart"/>
      <w:r w:rsidRPr="00243D01">
        <w:rPr>
          <w:sz w:val="26"/>
          <w:szCs w:val="26"/>
        </w:rPr>
        <w:t>дств к л</w:t>
      </w:r>
      <w:proofErr w:type="gramEnd"/>
      <w:r w:rsidRPr="00243D01">
        <w:rPr>
          <w:sz w:val="26"/>
          <w:szCs w:val="26"/>
        </w:rPr>
        <w:t>иквидации чрезвычайных ситуаций,  вызванных паводковыми явлениями на территории сельсовета;</w:t>
      </w:r>
    </w:p>
    <w:p w:rsidR="00AC02D8" w:rsidRPr="00243D01" w:rsidRDefault="00AC02D8" w:rsidP="00AC02D8">
      <w:pPr>
        <w:pStyle w:val="a5"/>
        <w:ind w:left="0"/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принимать решения о проведении экстренных мер по обеспечению защиты населения и территории от последствий аварий ГТС и стихийных бедствий (паводков, наводнений и т.д.), снижению ущерба от них и ликвидации этих последствий на территории сельсовета;</w:t>
      </w:r>
    </w:p>
    <w:p w:rsidR="00AC02D8" w:rsidRPr="00243D01" w:rsidRDefault="00AC02D8" w:rsidP="00AC02D8">
      <w:pPr>
        <w:pStyle w:val="a5"/>
        <w:ind w:left="0"/>
        <w:jc w:val="both"/>
        <w:rPr>
          <w:sz w:val="26"/>
          <w:szCs w:val="26"/>
        </w:rPr>
      </w:pPr>
      <w:r w:rsidRPr="00243D01">
        <w:rPr>
          <w:sz w:val="26"/>
          <w:szCs w:val="26"/>
        </w:rPr>
        <w:t>-привлекать силы и средства органов местного самоуправления и организаций независимо от форм собственности (в рамках договорных отношений) для проведения мероприятий по предупреждению и ликвидации чрезвычайных ситуаций, вызванных паводковыми явлениями на территории сельсовета;</w:t>
      </w:r>
    </w:p>
    <w:p w:rsidR="00AC02D8" w:rsidRPr="00243D01" w:rsidRDefault="00AC02D8" w:rsidP="00AC02D8">
      <w:pPr>
        <w:pStyle w:val="a5"/>
        <w:ind w:left="0"/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осуществлять контроль над деятельностью предприятий, организаций и учреждений на территории сельсовета независимо от ведомственной принадлежности и форм собственности по вопросам уменьшения опасности от негативного воздействия паводковых процессов (по договоренности);</w:t>
      </w:r>
    </w:p>
    <w:p w:rsidR="00AC02D8" w:rsidRPr="00243D01" w:rsidRDefault="00AC02D8" w:rsidP="00AC02D8">
      <w:pPr>
        <w:pStyle w:val="a5"/>
        <w:ind w:left="0"/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осуществлять сбор информации от всех предприятий, организаций и учреждений на территории сельсовета независимо от ведомственной принадлежности и форм собственности о развитии паводковой обстановки, а также оперативной информации о ходе ликвидации последствий паводка (по согласованию);</w:t>
      </w:r>
    </w:p>
    <w:p w:rsidR="00AC02D8" w:rsidRPr="00243D01" w:rsidRDefault="00AC02D8" w:rsidP="00F05FCC">
      <w:pPr>
        <w:pStyle w:val="a5"/>
        <w:ind w:left="0"/>
        <w:jc w:val="both"/>
        <w:rPr>
          <w:sz w:val="26"/>
          <w:szCs w:val="26"/>
        </w:rPr>
      </w:pPr>
      <w:r w:rsidRPr="00243D01">
        <w:rPr>
          <w:sz w:val="26"/>
          <w:szCs w:val="26"/>
        </w:rPr>
        <w:t xml:space="preserve">- при необходимости обращаться к ведущим специалистам администрации района для  проведения экспертизы потенциально опасных объектов (ГТС) и обеспечению </w:t>
      </w:r>
      <w:proofErr w:type="gramStart"/>
      <w:r w:rsidRPr="00243D01">
        <w:rPr>
          <w:sz w:val="26"/>
          <w:szCs w:val="26"/>
        </w:rPr>
        <w:t>контроля за</w:t>
      </w:r>
      <w:proofErr w:type="gramEnd"/>
      <w:r w:rsidRPr="00243D01">
        <w:rPr>
          <w:sz w:val="26"/>
          <w:szCs w:val="26"/>
        </w:rPr>
        <w:t xml:space="preserve"> безопасностью их функционирования.</w:t>
      </w:r>
    </w:p>
    <w:p w:rsidR="00954F64" w:rsidRPr="00243D01" w:rsidRDefault="00954F64" w:rsidP="00F05FCC">
      <w:pPr>
        <w:pStyle w:val="a5"/>
        <w:ind w:left="0"/>
        <w:jc w:val="both"/>
        <w:rPr>
          <w:sz w:val="26"/>
          <w:szCs w:val="26"/>
        </w:rPr>
      </w:pPr>
    </w:p>
    <w:p w:rsidR="00AC02D8" w:rsidRPr="00243D01" w:rsidRDefault="00AC02D8" w:rsidP="00F05FCC">
      <w:pPr>
        <w:jc w:val="center"/>
        <w:rPr>
          <w:sz w:val="26"/>
          <w:szCs w:val="26"/>
        </w:rPr>
      </w:pPr>
      <w:r w:rsidRPr="00243D01">
        <w:rPr>
          <w:b/>
          <w:sz w:val="26"/>
          <w:szCs w:val="26"/>
        </w:rPr>
        <w:t>4. Состав Комиссии</w:t>
      </w:r>
      <w:r w:rsidRPr="00243D01">
        <w:rPr>
          <w:sz w:val="26"/>
          <w:szCs w:val="26"/>
        </w:rPr>
        <w:t>.</w:t>
      </w:r>
    </w:p>
    <w:p w:rsidR="00AC02D8" w:rsidRPr="00243D01" w:rsidRDefault="00AC02D8" w:rsidP="00F05FCC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 xml:space="preserve">     Глава сельсовета является председателем комиссии.</w:t>
      </w:r>
    </w:p>
    <w:p w:rsidR="00AC02D8" w:rsidRPr="00243D01" w:rsidRDefault="00AC02D8" w:rsidP="00F05FCC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lastRenderedPageBreak/>
        <w:t xml:space="preserve">     Председатель Комиссии несет персональную ответственность за выполнение возложенных на Комиссию задач и функций, организацию ее работы и готовность;</w:t>
      </w:r>
    </w:p>
    <w:p w:rsidR="00815BE2" w:rsidRPr="00243D01" w:rsidRDefault="00815BE2" w:rsidP="00F05FCC">
      <w:pPr>
        <w:pStyle w:val="a5"/>
        <w:ind w:left="0" w:firstLine="284"/>
        <w:jc w:val="both"/>
        <w:rPr>
          <w:sz w:val="26"/>
          <w:szCs w:val="26"/>
        </w:rPr>
      </w:pPr>
      <w:r w:rsidRPr="00243D01">
        <w:rPr>
          <w:sz w:val="26"/>
          <w:szCs w:val="26"/>
        </w:rPr>
        <w:t>Председатель Комисс</w:t>
      </w:r>
      <w:proofErr w:type="gramStart"/>
      <w:r w:rsidRPr="00243D01">
        <w:rPr>
          <w:sz w:val="26"/>
          <w:szCs w:val="26"/>
        </w:rPr>
        <w:t>ии и её</w:t>
      </w:r>
      <w:proofErr w:type="gramEnd"/>
      <w:r w:rsidRPr="00243D01">
        <w:rPr>
          <w:sz w:val="26"/>
          <w:szCs w:val="26"/>
        </w:rPr>
        <w:t xml:space="preserve"> члены осуществляют  функциональные обязанности согласно приложени</w:t>
      </w:r>
      <w:r w:rsidR="00F05FCC" w:rsidRPr="00243D01">
        <w:rPr>
          <w:sz w:val="26"/>
          <w:szCs w:val="26"/>
        </w:rPr>
        <w:t>я</w:t>
      </w:r>
      <w:r w:rsidRPr="00243D01">
        <w:rPr>
          <w:sz w:val="26"/>
          <w:szCs w:val="26"/>
        </w:rPr>
        <w:t xml:space="preserve"> к настоящему Положению.</w:t>
      </w:r>
    </w:p>
    <w:p w:rsidR="00AC02D8" w:rsidRPr="00243D01" w:rsidRDefault="00AC02D8" w:rsidP="00F05FCC">
      <w:pPr>
        <w:pStyle w:val="a5"/>
        <w:ind w:left="0" w:firstLine="736"/>
        <w:jc w:val="both"/>
        <w:rPr>
          <w:sz w:val="26"/>
          <w:szCs w:val="26"/>
        </w:rPr>
      </w:pPr>
      <w:r w:rsidRPr="00243D01">
        <w:rPr>
          <w:sz w:val="26"/>
          <w:szCs w:val="26"/>
        </w:rPr>
        <w:t>Комиссия осуществляет свою деятельность во взаимодействии с комиссиями (в т.ч. межведомственными) администрации района, постоянными комиссиями сельского Совета депутатов, общественными организациями и движениями, деятельность которых связана с оказанием помощи при проведении мероприятий по ликвидации последствий чрезвычайных ситуаций, вызванных паводковыми явлениями на территории сельсовета.</w:t>
      </w:r>
    </w:p>
    <w:p w:rsidR="00954F64" w:rsidRPr="00243D01" w:rsidRDefault="00954F64" w:rsidP="00F05FCC">
      <w:pPr>
        <w:pStyle w:val="a5"/>
        <w:ind w:left="0" w:firstLine="736"/>
        <w:jc w:val="both"/>
        <w:rPr>
          <w:sz w:val="26"/>
          <w:szCs w:val="26"/>
        </w:rPr>
      </w:pPr>
    </w:p>
    <w:p w:rsidR="00AC02D8" w:rsidRPr="00243D01" w:rsidRDefault="00AC02D8" w:rsidP="00F05FCC">
      <w:pPr>
        <w:pStyle w:val="a5"/>
        <w:ind w:left="0"/>
        <w:jc w:val="center"/>
        <w:rPr>
          <w:b/>
          <w:sz w:val="26"/>
          <w:szCs w:val="26"/>
        </w:rPr>
      </w:pPr>
      <w:r w:rsidRPr="00243D01">
        <w:rPr>
          <w:b/>
          <w:sz w:val="26"/>
          <w:szCs w:val="26"/>
        </w:rPr>
        <w:t xml:space="preserve">5. Организация работы </w:t>
      </w:r>
      <w:proofErr w:type="spellStart"/>
      <w:r w:rsidRPr="00243D01">
        <w:rPr>
          <w:b/>
          <w:sz w:val="26"/>
          <w:szCs w:val="26"/>
        </w:rPr>
        <w:t>противопаводковой</w:t>
      </w:r>
      <w:proofErr w:type="spellEnd"/>
      <w:r w:rsidRPr="00243D01">
        <w:rPr>
          <w:b/>
          <w:sz w:val="26"/>
          <w:szCs w:val="26"/>
        </w:rPr>
        <w:t xml:space="preserve"> Комиссии.</w:t>
      </w:r>
    </w:p>
    <w:p w:rsidR="00AC02D8" w:rsidRPr="00243D01" w:rsidRDefault="00AC02D8" w:rsidP="00AC02D8">
      <w:pPr>
        <w:pStyle w:val="a5"/>
        <w:ind w:left="0" w:firstLine="708"/>
        <w:jc w:val="both"/>
        <w:rPr>
          <w:sz w:val="26"/>
          <w:szCs w:val="26"/>
        </w:rPr>
      </w:pPr>
      <w:r w:rsidRPr="00243D01">
        <w:rPr>
          <w:sz w:val="26"/>
          <w:szCs w:val="26"/>
        </w:rPr>
        <w:t>Персональный состав Комиссии утверждается Главой сельсовета. Члены комиссии участвуют в заседаниях без права замены.</w:t>
      </w:r>
    </w:p>
    <w:p w:rsidR="00AC02D8" w:rsidRPr="00243D01" w:rsidRDefault="00AC02D8" w:rsidP="00AC02D8">
      <w:pPr>
        <w:pStyle w:val="a5"/>
        <w:ind w:left="0" w:firstLine="708"/>
        <w:jc w:val="both"/>
        <w:rPr>
          <w:sz w:val="26"/>
          <w:szCs w:val="26"/>
        </w:rPr>
      </w:pPr>
      <w:r w:rsidRPr="00243D01">
        <w:rPr>
          <w:sz w:val="26"/>
          <w:szCs w:val="26"/>
        </w:rPr>
        <w:t>Работа Комиссии организуется по годовым планам работы.</w:t>
      </w:r>
    </w:p>
    <w:p w:rsidR="00AC02D8" w:rsidRPr="00243D01" w:rsidRDefault="00AC02D8" w:rsidP="00AC02D8">
      <w:pPr>
        <w:pStyle w:val="a5"/>
        <w:ind w:left="0" w:firstLine="708"/>
        <w:jc w:val="both"/>
        <w:rPr>
          <w:sz w:val="26"/>
          <w:szCs w:val="26"/>
        </w:rPr>
      </w:pPr>
      <w:r w:rsidRPr="00243D01">
        <w:rPr>
          <w:sz w:val="26"/>
          <w:szCs w:val="26"/>
        </w:rPr>
        <w:t xml:space="preserve">Работа Комиссии оформляется протоколом. Комиссия по результатам рассмотрения вопросов принимает решения, обязательные для исполнения органами местного самоуправления. Предприятия, организации и учреждения на территории сельсовета независимо от ведомственной принадлежности (подчиненности) и форм собственности исполняют данные решения в рамках договорных отношений.  </w:t>
      </w:r>
    </w:p>
    <w:p w:rsidR="00AC02D8" w:rsidRPr="00243D01" w:rsidRDefault="00AC02D8" w:rsidP="00AC02D8">
      <w:pPr>
        <w:pStyle w:val="a5"/>
        <w:ind w:left="0" w:firstLine="708"/>
        <w:jc w:val="both"/>
        <w:rPr>
          <w:sz w:val="26"/>
          <w:szCs w:val="26"/>
        </w:rPr>
      </w:pPr>
      <w:r w:rsidRPr="00243D01">
        <w:rPr>
          <w:sz w:val="26"/>
          <w:szCs w:val="26"/>
        </w:rPr>
        <w:t>Регистрация, учет и организация контроля исполнения решений Комиссии осуществляется секретарем.</w:t>
      </w:r>
    </w:p>
    <w:p w:rsidR="00AC02D8" w:rsidRPr="00243D01" w:rsidRDefault="00AC02D8" w:rsidP="00AC02D8">
      <w:pPr>
        <w:pStyle w:val="a5"/>
        <w:ind w:left="0" w:firstLine="708"/>
        <w:jc w:val="both"/>
        <w:rPr>
          <w:sz w:val="26"/>
          <w:szCs w:val="26"/>
        </w:rPr>
      </w:pPr>
      <w:r w:rsidRPr="00243D01">
        <w:rPr>
          <w:sz w:val="26"/>
          <w:szCs w:val="26"/>
        </w:rPr>
        <w:t>Секретарь Комиссии организует взаимодействие  и ведет переписку с комиссией района.</w:t>
      </w:r>
    </w:p>
    <w:p w:rsidR="00AC02D8" w:rsidRPr="00243D01" w:rsidRDefault="00AC02D8" w:rsidP="00AC02D8">
      <w:pPr>
        <w:pStyle w:val="a5"/>
        <w:ind w:left="0" w:firstLine="708"/>
        <w:jc w:val="both"/>
        <w:rPr>
          <w:sz w:val="26"/>
          <w:szCs w:val="26"/>
        </w:rPr>
      </w:pPr>
      <w:r w:rsidRPr="00243D01">
        <w:rPr>
          <w:sz w:val="26"/>
          <w:szCs w:val="26"/>
        </w:rPr>
        <w:t>В период между заседаниями Комиссии решения принимаются председателем Комиссии и доводятся до исполнителей в виде соответствующих указаний или поручений.</w:t>
      </w:r>
    </w:p>
    <w:p w:rsidR="00AC02D8" w:rsidRPr="00243D01" w:rsidRDefault="00AC02D8" w:rsidP="00AC02D8">
      <w:pPr>
        <w:pStyle w:val="a5"/>
        <w:ind w:left="0" w:firstLine="708"/>
        <w:jc w:val="both"/>
        <w:rPr>
          <w:sz w:val="26"/>
          <w:szCs w:val="26"/>
        </w:rPr>
      </w:pPr>
      <w:r w:rsidRPr="00243D01">
        <w:rPr>
          <w:sz w:val="26"/>
          <w:szCs w:val="26"/>
        </w:rPr>
        <w:t xml:space="preserve">Заседания Комиссии проводятся </w:t>
      </w:r>
      <w:proofErr w:type="gramStart"/>
      <w:r w:rsidRPr="00243D01">
        <w:rPr>
          <w:sz w:val="26"/>
          <w:szCs w:val="26"/>
        </w:rPr>
        <w:t>согласно</w:t>
      </w:r>
      <w:proofErr w:type="gramEnd"/>
      <w:r w:rsidRPr="00243D01">
        <w:rPr>
          <w:sz w:val="26"/>
          <w:szCs w:val="26"/>
        </w:rPr>
        <w:t xml:space="preserve"> годового плана работы. </w:t>
      </w:r>
    </w:p>
    <w:p w:rsidR="00F05FCC" w:rsidRPr="00243D01" w:rsidRDefault="00F05FCC" w:rsidP="00AC02D8">
      <w:pPr>
        <w:pStyle w:val="a5"/>
        <w:ind w:left="0" w:firstLine="708"/>
        <w:jc w:val="both"/>
        <w:rPr>
          <w:sz w:val="26"/>
          <w:szCs w:val="26"/>
        </w:rPr>
      </w:pPr>
    </w:p>
    <w:p w:rsidR="00954F64" w:rsidRPr="00243D01" w:rsidRDefault="00954F64" w:rsidP="00AC02D8">
      <w:pPr>
        <w:pStyle w:val="a5"/>
        <w:ind w:left="0" w:firstLine="708"/>
        <w:jc w:val="both"/>
        <w:rPr>
          <w:sz w:val="26"/>
          <w:szCs w:val="26"/>
        </w:rPr>
      </w:pPr>
    </w:p>
    <w:p w:rsidR="00815BE2" w:rsidRPr="00243D01" w:rsidRDefault="00815BE2" w:rsidP="00815BE2">
      <w:pPr>
        <w:jc w:val="right"/>
        <w:rPr>
          <w:sz w:val="26"/>
          <w:szCs w:val="26"/>
        </w:rPr>
      </w:pPr>
      <w:r w:rsidRPr="00243D01">
        <w:rPr>
          <w:sz w:val="26"/>
          <w:szCs w:val="26"/>
        </w:rPr>
        <w:t>Приложение</w:t>
      </w:r>
    </w:p>
    <w:p w:rsidR="00815BE2" w:rsidRPr="00243D01" w:rsidRDefault="00815BE2" w:rsidP="00815BE2">
      <w:pPr>
        <w:jc w:val="right"/>
        <w:rPr>
          <w:sz w:val="26"/>
          <w:szCs w:val="26"/>
        </w:rPr>
      </w:pPr>
      <w:r w:rsidRPr="00243D01">
        <w:rPr>
          <w:sz w:val="26"/>
          <w:szCs w:val="26"/>
        </w:rPr>
        <w:t xml:space="preserve">к Положению о </w:t>
      </w:r>
      <w:proofErr w:type="spellStart"/>
      <w:r w:rsidRPr="00243D01">
        <w:rPr>
          <w:sz w:val="26"/>
          <w:szCs w:val="26"/>
        </w:rPr>
        <w:t>противопаводковой</w:t>
      </w:r>
      <w:proofErr w:type="spellEnd"/>
    </w:p>
    <w:p w:rsidR="00815BE2" w:rsidRPr="00243D01" w:rsidRDefault="00815BE2" w:rsidP="00815BE2">
      <w:pPr>
        <w:jc w:val="right"/>
        <w:rPr>
          <w:sz w:val="26"/>
          <w:szCs w:val="26"/>
        </w:rPr>
      </w:pPr>
      <w:r w:rsidRPr="00243D01">
        <w:rPr>
          <w:sz w:val="26"/>
          <w:szCs w:val="26"/>
        </w:rPr>
        <w:t xml:space="preserve"> комиссии </w:t>
      </w:r>
      <w:r w:rsidR="00F05FCC" w:rsidRPr="00243D01">
        <w:rPr>
          <w:sz w:val="26"/>
          <w:szCs w:val="26"/>
        </w:rPr>
        <w:t xml:space="preserve">администрации </w:t>
      </w:r>
      <w:proofErr w:type="spellStart"/>
      <w:r w:rsidRPr="00243D01">
        <w:rPr>
          <w:sz w:val="26"/>
          <w:szCs w:val="26"/>
        </w:rPr>
        <w:t>Имисского</w:t>
      </w:r>
      <w:proofErr w:type="spellEnd"/>
      <w:r w:rsidRPr="00243D01">
        <w:rPr>
          <w:sz w:val="26"/>
          <w:szCs w:val="26"/>
        </w:rPr>
        <w:t xml:space="preserve"> сельсовета</w:t>
      </w:r>
    </w:p>
    <w:p w:rsidR="00815BE2" w:rsidRPr="00243D01" w:rsidRDefault="00815BE2" w:rsidP="00815BE2">
      <w:pPr>
        <w:jc w:val="center"/>
        <w:rPr>
          <w:sz w:val="26"/>
          <w:szCs w:val="26"/>
        </w:rPr>
      </w:pPr>
    </w:p>
    <w:p w:rsidR="00815BE2" w:rsidRPr="00243D01" w:rsidRDefault="00815BE2" w:rsidP="00815BE2">
      <w:pPr>
        <w:jc w:val="center"/>
        <w:rPr>
          <w:b/>
          <w:sz w:val="26"/>
          <w:szCs w:val="26"/>
        </w:rPr>
      </w:pPr>
      <w:r w:rsidRPr="00243D01">
        <w:rPr>
          <w:b/>
          <w:sz w:val="26"/>
          <w:szCs w:val="26"/>
        </w:rPr>
        <w:t>ФУНКЦИОНАЛЬНЫЕ ОБЯЗАННОСТИ</w:t>
      </w:r>
    </w:p>
    <w:p w:rsidR="00815BE2" w:rsidRPr="00243D01" w:rsidRDefault="00815BE2" w:rsidP="00815BE2">
      <w:pPr>
        <w:jc w:val="center"/>
        <w:rPr>
          <w:b/>
          <w:sz w:val="26"/>
          <w:szCs w:val="26"/>
        </w:rPr>
      </w:pPr>
      <w:r w:rsidRPr="00243D01">
        <w:rPr>
          <w:b/>
          <w:sz w:val="26"/>
          <w:szCs w:val="26"/>
        </w:rPr>
        <w:t xml:space="preserve"> председателя </w:t>
      </w:r>
      <w:proofErr w:type="spellStart"/>
      <w:r w:rsidRPr="00243D01">
        <w:rPr>
          <w:b/>
          <w:sz w:val="26"/>
          <w:szCs w:val="26"/>
        </w:rPr>
        <w:t>противопаводковой</w:t>
      </w:r>
      <w:proofErr w:type="spellEnd"/>
      <w:r w:rsidRPr="00243D01">
        <w:rPr>
          <w:b/>
          <w:sz w:val="26"/>
          <w:szCs w:val="26"/>
        </w:rPr>
        <w:t xml:space="preserve"> комиссии</w:t>
      </w:r>
    </w:p>
    <w:p w:rsidR="00815BE2" w:rsidRPr="00243D01" w:rsidRDefault="00815BE2" w:rsidP="00815BE2">
      <w:pPr>
        <w:ind w:firstLine="708"/>
        <w:jc w:val="both"/>
        <w:rPr>
          <w:sz w:val="26"/>
          <w:szCs w:val="26"/>
        </w:rPr>
      </w:pPr>
      <w:r w:rsidRPr="00243D01">
        <w:rPr>
          <w:sz w:val="26"/>
          <w:szCs w:val="26"/>
        </w:rPr>
        <w:t xml:space="preserve">Председатель комиссии отвечает за организацию работы комиссии, ее постоянную готовность к выполнению возложенных задач, осуществление </w:t>
      </w:r>
      <w:proofErr w:type="gramStart"/>
      <w:r w:rsidRPr="00243D01">
        <w:rPr>
          <w:sz w:val="26"/>
          <w:szCs w:val="26"/>
        </w:rPr>
        <w:t>контроля за</w:t>
      </w:r>
      <w:proofErr w:type="gramEnd"/>
      <w:r w:rsidRPr="00243D01">
        <w:rPr>
          <w:sz w:val="26"/>
          <w:szCs w:val="26"/>
        </w:rPr>
        <w:t xml:space="preserve"> реализацией мероприятий, направленных на предупреждение чрезвычайных ситуаций связанных с паводковыми явлениями на территории сельсовета, а в случае их возникновения – на снижение ущерба от них.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b/>
          <w:sz w:val="26"/>
          <w:szCs w:val="26"/>
        </w:rPr>
        <w:t>ОН ОБЯЗАН</w:t>
      </w:r>
      <w:r w:rsidRPr="00243D01">
        <w:rPr>
          <w:sz w:val="26"/>
          <w:szCs w:val="26"/>
        </w:rPr>
        <w:t>:</w:t>
      </w:r>
    </w:p>
    <w:p w:rsidR="00815BE2" w:rsidRPr="00243D01" w:rsidRDefault="00815BE2" w:rsidP="00815BE2">
      <w:pPr>
        <w:jc w:val="both"/>
        <w:rPr>
          <w:b/>
          <w:sz w:val="26"/>
          <w:szCs w:val="26"/>
        </w:rPr>
      </w:pPr>
      <w:r w:rsidRPr="00243D01">
        <w:rPr>
          <w:b/>
          <w:sz w:val="26"/>
          <w:szCs w:val="26"/>
        </w:rPr>
        <w:t>В режиме функционирования «ПОВСЕДНЕВНАЯ ДЕЯТЕЛЬНОСТЬ»: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организовать разработку и своевременную корректировку Плана действий по предупреждению и ликвидации ЧС,  связанных с паводковыми явлениями на территории сельсовета, а также остальной документации комиссии;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lastRenderedPageBreak/>
        <w:t>- осуществлять руководство повседневной  деятельностью комиссии в соответствии с годовым планом работы, не менее 4-х раз в год проводить ее заседания (1 раз в квартал и по мере необходимости);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выявлять источники опасности на водных объектах и гидротехнических сооружениях, прогнозировать последствия возможных ЧС, связанных с паводковыми явлениями на территории сельсовета,  принимать меры по их предотвращению или снижению ущерба;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 xml:space="preserve">- организовать </w:t>
      </w:r>
      <w:proofErr w:type="gramStart"/>
      <w:r w:rsidRPr="00243D01">
        <w:rPr>
          <w:sz w:val="26"/>
          <w:szCs w:val="26"/>
        </w:rPr>
        <w:t>контроль за</w:t>
      </w:r>
      <w:proofErr w:type="gramEnd"/>
      <w:r w:rsidRPr="00243D01">
        <w:rPr>
          <w:sz w:val="26"/>
          <w:szCs w:val="26"/>
        </w:rPr>
        <w:t xml:space="preserve"> реализацией мер, направленных  на снижение опасности возникновения ЧС  на водных объектах и гидротехнических сооружениях;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 xml:space="preserve">- проводить лично подготовку членов комиссии к действиям в ЧС, связанных с паводковыми явлениями на территории сельсовета, обеспечить их постоянную готовность к ликвидации последствий аварий ГТС и стихийных бедствий в период паводков и ледохода. </w:t>
      </w:r>
    </w:p>
    <w:p w:rsidR="00815BE2" w:rsidRPr="00243D01" w:rsidRDefault="00815BE2" w:rsidP="00815BE2">
      <w:pPr>
        <w:jc w:val="both"/>
        <w:rPr>
          <w:b/>
          <w:sz w:val="26"/>
          <w:szCs w:val="26"/>
        </w:rPr>
      </w:pPr>
      <w:r w:rsidRPr="00243D01">
        <w:rPr>
          <w:b/>
          <w:sz w:val="26"/>
          <w:szCs w:val="26"/>
        </w:rPr>
        <w:t>В режимах функционирования «ПОВЫШЕНАЯ ГОТОВНОСТЬ» и «ЧРЕЗВЫЧАЙНАЯ СИТУАЦИЯ»: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 xml:space="preserve">- с получением информации (решения, сигнала) об угрозе или возникновении ЧС, связанных с паводковыми явлениями на территории сельсовета, отдать распоряжение на оповещение и сбор членов </w:t>
      </w:r>
      <w:proofErr w:type="spellStart"/>
      <w:r w:rsidRPr="00243D01">
        <w:rPr>
          <w:sz w:val="26"/>
          <w:szCs w:val="26"/>
        </w:rPr>
        <w:t>противопаводковой</w:t>
      </w:r>
      <w:proofErr w:type="spellEnd"/>
      <w:r w:rsidRPr="00243D01">
        <w:rPr>
          <w:sz w:val="26"/>
          <w:szCs w:val="26"/>
        </w:rPr>
        <w:t xml:space="preserve"> комиссии, прибыть на рабочее место;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уяснить и оценить обстановку, принять предварительное решение, поставить задачи членам комиссии по его выполнению, установить режим работы комиссии;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оценить масштабы происшествия, размеры ущерба и последствия аварий ГТС и стихийных бедствий в период паводков и ледохода. Принять экстренные меры по ликвидации последствий ЧС,  связанных с паводковыми явлениями на территории сельсовета;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 xml:space="preserve">- лично либо через членов комиссии осуществлять </w:t>
      </w:r>
      <w:proofErr w:type="gramStart"/>
      <w:r w:rsidRPr="00243D01">
        <w:rPr>
          <w:sz w:val="26"/>
          <w:szCs w:val="26"/>
        </w:rPr>
        <w:t>контроль за</w:t>
      </w:r>
      <w:proofErr w:type="gramEnd"/>
      <w:r w:rsidRPr="00243D01">
        <w:rPr>
          <w:sz w:val="26"/>
          <w:szCs w:val="26"/>
        </w:rPr>
        <w:t xml:space="preserve"> выполнением аварийно-спасательных и других неотложных работ в районе чрезвычайной ситуации,   связанных с паводковыми явлениями;</w:t>
      </w:r>
    </w:p>
    <w:p w:rsidR="00815BE2" w:rsidRPr="00243D01" w:rsidRDefault="00815BE2" w:rsidP="00815BE2">
      <w:pPr>
        <w:jc w:val="both"/>
        <w:rPr>
          <w:b/>
          <w:sz w:val="26"/>
          <w:szCs w:val="26"/>
        </w:rPr>
      </w:pPr>
      <w:r w:rsidRPr="00243D01">
        <w:rPr>
          <w:sz w:val="26"/>
          <w:szCs w:val="26"/>
        </w:rPr>
        <w:t xml:space="preserve">- информировать председателя районной комиссии по ЧС и ОПБ об обстановке, принимаемых мерах и результатах работ по ликвидации ЧС и ее последствий. </w:t>
      </w:r>
    </w:p>
    <w:p w:rsidR="00815BE2" w:rsidRPr="00243D01" w:rsidRDefault="00815BE2" w:rsidP="00815BE2">
      <w:pPr>
        <w:jc w:val="center"/>
        <w:rPr>
          <w:b/>
          <w:sz w:val="26"/>
          <w:szCs w:val="26"/>
        </w:rPr>
      </w:pPr>
    </w:p>
    <w:p w:rsidR="00815BE2" w:rsidRPr="00243D01" w:rsidRDefault="00815BE2" w:rsidP="00815BE2">
      <w:pPr>
        <w:jc w:val="center"/>
        <w:rPr>
          <w:b/>
          <w:sz w:val="26"/>
          <w:szCs w:val="26"/>
        </w:rPr>
      </w:pPr>
      <w:r w:rsidRPr="00243D01">
        <w:rPr>
          <w:b/>
          <w:sz w:val="26"/>
          <w:szCs w:val="26"/>
        </w:rPr>
        <w:t>ФУНКЦИОНАЛЬНЫЕ ОБЯЗАННОСТИ</w:t>
      </w:r>
    </w:p>
    <w:p w:rsidR="00815BE2" w:rsidRPr="00243D01" w:rsidRDefault="00815BE2" w:rsidP="00815BE2">
      <w:pPr>
        <w:jc w:val="center"/>
        <w:rPr>
          <w:b/>
          <w:sz w:val="26"/>
          <w:szCs w:val="26"/>
        </w:rPr>
      </w:pPr>
      <w:r w:rsidRPr="00243D01">
        <w:rPr>
          <w:sz w:val="26"/>
          <w:szCs w:val="26"/>
        </w:rPr>
        <w:t xml:space="preserve"> </w:t>
      </w:r>
      <w:r w:rsidRPr="00243D01">
        <w:rPr>
          <w:b/>
          <w:sz w:val="26"/>
          <w:szCs w:val="26"/>
        </w:rPr>
        <w:t xml:space="preserve">заместителя председателя </w:t>
      </w:r>
      <w:proofErr w:type="spellStart"/>
      <w:r w:rsidRPr="00243D01">
        <w:rPr>
          <w:b/>
          <w:sz w:val="26"/>
          <w:szCs w:val="26"/>
        </w:rPr>
        <w:t>противопаводковой</w:t>
      </w:r>
      <w:proofErr w:type="spellEnd"/>
      <w:r w:rsidRPr="00243D01">
        <w:rPr>
          <w:b/>
          <w:sz w:val="26"/>
          <w:szCs w:val="26"/>
        </w:rPr>
        <w:t xml:space="preserve"> комиссии</w:t>
      </w:r>
    </w:p>
    <w:p w:rsidR="00815BE2" w:rsidRPr="00243D01" w:rsidRDefault="00815BE2" w:rsidP="00815BE2">
      <w:pPr>
        <w:ind w:firstLine="708"/>
        <w:jc w:val="both"/>
        <w:rPr>
          <w:sz w:val="26"/>
          <w:szCs w:val="26"/>
        </w:rPr>
      </w:pPr>
      <w:r w:rsidRPr="00243D01">
        <w:rPr>
          <w:sz w:val="26"/>
          <w:szCs w:val="26"/>
        </w:rPr>
        <w:t xml:space="preserve">Заместитель председателя комиссии отвечает за практическую реализацию профилактических мероприятий на водных объектах и гидротехнических сооружениях, направленных на снижение опасности возникновения и снижения ущерба от ЧС, связанных с паводковыми явлениями на территории сельсовета, а также за организацию аварийно-спасательных и аварийно-восстановительных работ в случае возникновения чрезвычайных ситуаций и ликвидации их последствий. </w:t>
      </w:r>
    </w:p>
    <w:p w:rsidR="00815BE2" w:rsidRPr="00243D01" w:rsidRDefault="00815BE2" w:rsidP="00815BE2">
      <w:pPr>
        <w:ind w:firstLine="708"/>
        <w:jc w:val="both"/>
        <w:rPr>
          <w:sz w:val="26"/>
          <w:szCs w:val="26"/>
        </w:rPr>
      </w:pPr>
      <w:r w:rsidRPr="00243D01">
        <w:rPr>
          <w:b/>
          <w:sz w:val="26"/>
          <w:szCs w:val="26"/>
        </w:rPr>
        <w:t>ОН ОБЯЗАН</w:t>
      </w:r>
      <w:r w:rsidRPr="00243D01">
        <w:rPr>
          <w:sz w:val="26"/>
          <w:szCs w:val="26"/>
        </w:rPr>
        <w:t>:</w:t>
      </w:r>
    </w:p>
    <w:p w:rsidR="00815BE2" w:rsidRPr="00243D01" w:rsidRDefault="00815BE2" w:rsidP="00815BE2">
      <w:pPr>
        <w:jc w:val="both"/>
        <w:rPr>
          <w:b/>
          <w:sz w:val="26"/>
          <w:szCs w:val="26"/>
        </w:rPr>
      </w:pPr>
      <w:r w:rsidRPr="00243D01">
        <w:rPr>
          <w:b/>
          <w:sz w:val="26"/>
          <w:szCs w:val="26"/>
        </w:rPr>
        <w:t>В режиме функционирования «ПОВСЕДНЕВНАЯ ДЕЯТЕЛЬНОСТЬ»: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организовать работу по прогнозированию возможных аварий ГТС и последствий стихийных бедствий в период паводков и ледохода на территории сельсовета;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принимать участие в разработке Плана действий по предупреждению и ликвидации ЧС в части ситуаций, связанных с паводковыми явлениями на территории сельсовета;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разрабатывать и вносить на рассмотрение комиссии мероприятия, направленные на повышение надежности и устойчивости работы организаций и предприятий;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планировать мероприятия, направленные на снижение опасности возникновения чрезвычайных ситуаций, ущерба от них;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 xml:space="preserve">- в отсутствие председателя </w:t>
      </w:r>
      <w:proofErr w:type="spellStart"/>
      <w:r w:rsidRPr="00243D01">
        <w:rPr>
          <w:sz w:val="26"/>
          <w:szCs w:val="26"/>
        </w:rPr>
        <w:t>противопаводковой</w:t>
      </w:r>
      <w:proofErr w:type="spellEnd"/>
      <w:r w:rsidRPr="00243D01">
        <w:rPr>
          <w:sz w:val="26"/>
          <w:szCs w:val="26"/>
        </w:rPr>
        <w:t xml:space="preserve"> комиссии выполнять его обязанности. </w:t>
      </w:r>
    </w:p>
    <w:p w:rsidR="00815BE2" w:rsidRPr="00243D01" w:rsidRDefault="00815BE2" w:rsidP="00815BE2">
      <w:pPr>
        <w:jc w:val="both"/>
        <w:rPr>
          <w:b/>
          <w:sz w:val="26"/>
          <w:szCs w:val="26"/>
        </w:rPr>
      </w:pPr>
      <w:r w:rsidRPr="00243D01">
        <w:rPr>
          <w:b/>
          <w:sz w:val="26"/>
          <w:szCs w:val="26"/>
        </w:rPr>
        <w:lastRenderedPageBreak/>
        <w:t>В режимах функционирования «ПОВЫШЕННАЯ ГОТОВНОСТЬ» и «ЧРЕЗВЫЧАЙНАЯ СИТУАЦИЯ»: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с получением информации (решения, сигнала) об угрозе или возникновении ЧС, связанных с паводковыми явлениями на территории сельсовета, прибыть к месту работы комиссии;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организовать сбор информации о характере и масштабах разрушений и стихийных бедствий (паводков,  затоплений, подтоплений),  нанесенном ущербе, поражениях населения в зоне ЧС;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оценить обстановку, определить объемы и характер спасательных и восстановительных работ, потребное количество сил и средств, при необходимости внести изменения в план действий по предупреждению и ликвидации ЧС в части ситуаций, связанных с паводковыми явлениями на территории сельсовета;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 xml:space="preserve">- представить председателю </w:t>
      </w:r>
      <w:proofErr w:type="spellStart"/>
      <w:r w:rsidRPr="00243D01">
        <w:rPr>
          <w:sz w:val="26"/>
          <w:szCs w:val="26"/>
        </w:rPr>
        <w:t>противопаводковой</w:t>
      </w:r>
      <w:proofErr w:type="spellEnd"/>
      <w:r w:rsidRPr="00243D01">
        <w:rPr>
          <w:sz w:val="26"/>
          <w:szCs w:val="26"/>
        </w:rPr>
        <w:t xml:space="preserve"> комиссии предложения для принятия решения по организации аварийно-спасательных и других неотложных работ в районе чрезвычайной ситуации,   связанных с паводковыми явлениями;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вносить предложения по организации спасения людей и сельскохозяйственных животных, уникального оборудования, документации, материальных ценностей;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контролировать  работы  на наиболее ответственном участке;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докладывать председателю комиссии по ЧС и ОПБ о ходе спасательных, восстановительных и других неотложных работ;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 xml:space="preserve">- принять участие в работе комиссии по обследованию пострадавших объектов в целях определения возможного ущерба. </w:t>
      </w:r>
    </w:p>
    <w:p w:rsidR="00815BE2" w:rsidRPr="00243D01" w:rsidRDefault="00815BE2" w:rsidP="00815BE2">
      <w:pPr>
        <w:jc w:val="center"/>
        <w:rPr>
          <w:b/>
          <w:sz w:val="26"/>
          <w:szCs w:val="26"/>
        </w:rPr>
      </w:pPr>
    </w:p>
    <w:p w:rsidR="00815BE2" w:rsidRPr="00243D01" w:rsidRDefault="00815BE2" w:rsidP="00815BE2">
      <w:pPr>
        <w:jc w:val="center"/>
        <w:rPr>
          <w:b/>
          <w:sz w:val="26"/>
          <w:szCs w:val="26"/>
        </w:rPr>
      </w:pPr>
      <w:r w:rsidRPr="00243D01">
        <w:rPr>
          <w:b/>
          <w:sz w:val="26"/>
          <w:szCs w:val="26"/>
        </w:rPr>
        <w:t>ФУНКЦИОНАЛЬНЫЕ ОБЯЗАННОСТИ</w:t>
      </w:r>
    </w:p>
    <w:p w:rsidR="00815BE2" w:rsidRPr="00243D01" w:rsidRDefault="00815BE2" w:rsidP="00815BE2">
      <w:pPr>
        <w:jc w:val="center"/>
        <w:rPr>
          <w:b/>
          <w:sz w:val="26"/>
          <w:szCs w:val="26"/>
        </w:rPr>
      </w:pPr>
      <w:r w:rsidRPr="00243D01">
        <w:rPr>
          <w:b/>
          <w:sz w:val="26"/>
          <w:szCs w:val="26"/>
        </w:rPr>
        <w:t xml:space="preserve"> секретаря </w:t>
      </w:r>
      <w:proofErr w:type="spellStart"/>
      <w:r w:rsidRPr="00243D01">
        <w:rPr>
          <w:b/>
          <w:sz w:val="26"/>
          <w:szCs w:val="26"/>
        </w:rPr>
        <w:t>противопаводковой</w:t>
      </w:r>
      <w:proofErr w:type="spellEnd"/>
      <w:r w:rsidRPr="00243D01">
        <w:rPr>
          <w:b/>
          <w:sz w:val="26"/>
          <w:szCs w:val="26"/>
        </w:rPr>
        <w:t xml:space="preserve"> комиссии </w:t>
      </w:r>
    </w:p>
    <w:p w:rsidR="00815BE2" w:rsidRPr="00243D01" w:rsidRDefault="00815BE2" w:rsidP="00954F64">
      <w:pPr>
        <w:ind w:firstLine="709"/>
        <w:jc w:val="both"/>
        <w:rPr>
          <w:sz w:val="26"/>
          <w:szCs w:val="26"/>
        </w:rPr>
      </w:pPr>
      <w:r w:rsidRPr="00243D01">
        <w:rPr>
          <w:sz w:val="26"/>
          <w:szCs w:val="26"/>
        </w:rPr>
        <w:t>Секретарь комиссии отвечает за планирование мероприятий  по предупреждению и ликвидации ЧС, своевременное приведение в готовность сил и сре</w:t>
      </w:r>
      <w:proofErr w:type="gramStart"/>
      <w:r w:rsidRPr="00243D01">
        <w:rPr>
          <w:sz w:val="26"/>
          <w:szCs w:val="26"/>
        </w:rPr>
        <w:t>дств дл</w:t>
      </w:r>
      <w:proofErr w:type="gramEnd"/>
      <w:r w:rsidRPr="00243D01">
        <w:rPr>
          <w:sz w:val="26"/>
          <w:szCs w:val="26"/>
        </w:rPr>
        <w:t>я ведения АС и ДНР, обеспечение устойчивого управления в ЧС.</w:t>
      </w:r>
    </w:p>
    <w:p w:rsidR="00815BE2" w:rsidRPr="00243D01" w:rsidRDefault="00815BE2" w:rsidP="00815BE2">
      <w:pPr>
        <w:jc w:val="both"/>
        <w:rPr>
          <w:b/>
          <w:sz w:val="26"/>
          <w:szCs w:val="26"/>
        </w:rPr>
      </w:pPr>
      <w:r w:rsidRPr="00243D01">
        <w:rPr>
          <w:b/>
          <w:sz w:val="26"/>
          <w:szCs w:val="26"/>
        </w:rPr>
        <w:t>ОН ОБЯЗАН:</w:t>
      </w:r>
    </w:p>
    <w:p w:rsidR="00815BE2" w:rsidRPr="00243D01" w:rsidRDefault="00815BE2" w:rsidP="00815BE2">
      <w:pPr>
        <w:jc w:val="both"/>
        <w:rPr>
          <w:b/>
          <w:sz w:val="26"/>
          <w:szCs w:val="26"/>
        </w:rPr>
      </w:pPr>
      <w:r w:rsidRPr="00243D01">
        <w:rPr>
          <w:b/>
          <w:sz w:val="26"/>
          <w:szCs w:val="26"/>
        </w:rPr>
        <w:t>В режиме функционирования «ПОВСЕДНЕВНАЯ ДЕЯТЕЛЬНОСТЬ»: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 xml:space="preserve">- руководить разработкой Плана действий по предупреждению и ликвидации ЧС в мирное время, своевременно его корректировать, составлять план работы объектовой комиссии по ЧС и осуществлять </w:t>
      </w:r>
      <w:proofErr w:type="gramStart"/>
      <w:r w:rsidRPr="00243D01">
        <w:rPr>
          <w:sz w:val="26"/>
          <w:szCs w:val="26"/>
        </w:rPr>
        <w:t>контроль за</w:t>
      </w:r>
      <w:proofErr w:type="gramEnd"/>
      <w:r w:rsidRPr="00243D01">
        <w:rPr>
          <w:sz w:val="26"/>
          <w:szCs w:val="26"/>
        </w:rPr>
        <w:t xml:space="preserve"> его выполнением по указанию председателя комиссии;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поддерживать в постоянной готовности пункт управления, систему связи и оповещения, периодически проводить тренировки по оповещению и сбору членов комиссии, по распоряжению председателя комиссии;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планировать и контролировать подготовку руководящего состава  комиссии к действиям в ЧС мирного времени;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проводить систематическую работу по укомплектованию, оснащению и учету формирований повышенной готовности, поддерживать их  в постоянной готовности  к действиям в ЧС.</w:t>
      </w:r>
    </w:p>
    <w:p w:rsidR="00815BE2" w:rsidRPr="00243D01" w:rsidRDefault="00815BE2" w:rsidP="00815BE2">
      <w:pPr>
        <w:jc w:val="both"/>
        <w:rPr>
          <w:b/>
          <w:sz w:val="26"/>
          <w:szCs w:val="26"/>
        </w:rPr>
      </w:pPr>
      <w:r w:rsidRPr="00243D01">
        <w:rPr>
          <w:b/>
          <w:sz w:val="26"/>
          <w:szCs w:val="26"/>
        </w:rPr>
        <w:t>В режимах функционирования «ПОВЫШЕНАЯ ГОТОВНОСТЬ» и «ЧРЕЗВЫЧАЙНАЯ СИТУАЦИЯ»: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b/>
          <w:sz w:val="26"/>
          <w:szCs w:val="26"/>
        </w:rPr>
        <w:t xml:space="preserve">- </w:t>
      </w:r>
      <w:r w:rsidRPr="00243D01">
        <w:rPr>
          <w:sz w:val="26"/>
          <w:szCs w:val="26"/>
        </w:rPr>
        <w:t xml:space="preserve">с получением соответствующей информации (сигнала, распоряжения) прибыть на рабочее место, организовать </w:t>
      </w:r>
      <w:proofErr w:type="gramStart"/>
      <w:r w:rsidRPr="00243D01">
        <w:rPr>
          <w:sz w:val="26"/>
          <w:szCs w:val="26"/>
        </w:rPr>
        <w:t>контроль за</w:t>
      </w:r>
      <w:proofErr w:type="gramEnd"/>
      <w:r w:rsidRPr="00243D01">
        <w:rPr>
          <w:sz w:val="26"/>
          <w:szCs w:val="26"/>
        </w:rPr>
        <w:t xml:space="preserve"> прибытием членов комиссии, доложить председателю комиссии;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оценить обстановку и подготовить предложения председателю комиссии для принятия решения;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организовать постоянное дежурство членов комиссии      на пункте управления;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 xml:space="preserve">- организовать разведку, наблюдение и </w:t>
      </w:r>
      <w:proofErr w:type="gramStart"/>
      <w:r w:rsidRPr="00243D01">
        <w:rPr>
          <w:sz w:val="26"/>
          <w:szCs w:val="26"/>
        </w:rPr>
        <w:t>контроль за</w:t>
      </w:r>
      <w:proofErr w:type="gramEnd"/>
      <w:r w:rsidRPr="00243D01">
        <w:rPr>
          <w:sz w:val="26"/>
          <w:szCs w:val="26"/>
        </w:rPr>
        <w:t xml:space="preserve"> изменением обстановки, выводы и предложения докладывать  председателю комиссии;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lastRenderedPageBreak/>
        <w:t>- организовать доведение решений комиссии до исполнителей и осуществлять      контроль их выполнения;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обеспечить соблюдение необходимых мер безопасности при проведении работ;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возглавлять руководство, по распоряжению председателя комиссии, спасательными и другими неотложными работами   на наиболее важных и сложных участках;</w:t>
      </w:r>
    </w:p>
    <w:p w:rsidR="00815BE2" w:rsidRPr="00243D01" w:rsidRDefault="00453AE7" w:rsidP="00453AE7">
      <w:pPr>
        <w:widowControl w:val="0"/>
        <w:autoSpaceDE w:val="0"/>
        <w:rPr>
          <w:b/>
          <w:sz w:val="26"/>
          <w:szCs w:val="26"/>
        </w:rPr>
      </w:pPr>
      <w:r w:rsidRPr="00243D01">
        <w:rPr>
          <w:sz w:val="26"/>
          <w:szCs w:val="26"/>
        </w:rPr>
        <w:t xml:space="preserve">-  </w:t>
      </w:r>
      <w:r w:rsidR="00815BE2" w:rsidRPr="00243D01">
        <w:rPr>
          <w:sz w:val="26"/>
          <w:szCs w:val="26"/>
        </w:rPr>
        <w:t xml:space="preserve">докладывать председателю комиссии о ходе выполнения поставленных задач.                                </w:t>
      </w:r>
    </w:p>
    <w:p w:rsidR="00815BE2" w:rsidRPr="00243D01" w:rsidRDefault="00815BE2" w:rsidP="00815BE2">
      <w:pPr>
        <w:jc w:val="center"/>
        <w:rPr>
          <w:b/>
          <w:sz w:val="26"/>
          <w:szCs w:val="26"/>
        </w:rPr>
      </w:pPr>
    </w:p>
    <w:p w:rsidR="00815BE2" w:rsidRPr="00243D01" w:rsidRDefault="00815BE2" w:rsidP="00453AE7">
      <w:pPr>
        <w:jc w:val="center"/>
        <w:rPr>
          <w:b/>
          <w:sz w:val="26"/>
          <w:szCs w:val="26"/>
        </w:rPr>
      </w:pPr>
      <w:r w:rsidRPr="00243D01">
        <w:rPr>
          <w:b/>
          <w:sz w:val="26"/>
          <w:szCs w:val="26"/>
        </w:rPr>
        <w:t>ФУНКЦИОНАЛЬНЫЕ ОБЯЗАННОСТИ</w:t>
      </w:r>
    </w:p>
    <w:p w:rsidR="00954F64" w:rsidRPr="00243D01" w:rsidRDefault="00815BE2" w:rsidP="00453AE7">
      <w:pPr>
        <w:jc w:val="center"/>
        <w:rPr>
          <w:b/>
          <w:sz w:val="26"/>
          <w:szCs w:val="26"/>
        </w:rPr>
      </w:pPr>
      <w:r w:rsidRPr="00243D01">
        <w:rPr>
          <w:b/>
          <w:sz w:val="26"/>
          <w:szCs w:val="26"/>
        </w:rPr>
        <w:t xml:space="preserve">члена </w:t>
      </w:r>
      <w:proofErr w:type="spellStart"/>
      <w:r w:rsidRPr="00243D01">
        <w:rPr>
          <w:b/>
          <w:sz w:val="26"/>
          <w:szCs w:val="26"/>
        </w:rPr>
        <w:t>противопаводковой</w:t>
      </w:r>
      <w:proofErr w:type="spellEnd"/>
      <w:r w:rsidRPr="00243D01">
        <w:rPr>
          <w:b/>
          <w:sz w:val="26"/>
          <w:szCs w:val="26"/>
        </w:rPr>
        <w:t xml:space="preserve"> комиссии </w:t>
      </w:r>
    </w:p>
    <w:p w:rsidR="00F05FCC" w:rsidRPr="00243D01" w:rsidRDefault="00453AE7" w:rsidP="00453AE7">
      <w:pPr>
        <w:jc w:val="center"/>
        <w:rPr>
          <w:b/>
          <w:sz w:val="26"/>
          <w:szCs w:val="26"/>
        </w:rPr>
      </w:pPr>
      <w:r w:rsidRPr="00243D01">
        <w:rPr>
          <w:b/>
          <w:sz w:val="26"/>
          <w:szCs w:val="26"/>
        </w:rPr>
        <w:t xml:space="preserve"> </w:t>
      </w:r>
      <w:r w:rsidR="00F05FCC" w:rsidRPr="00243D01">
        <w:rPr>
          <w:b/>
          <w:sz w:val="26"/>
          <w:szCs w:val="26"/>
        </w:rPr>
        <w:t>генерального директора ЗАО «</w:t>
      </w:r>
      <w:proofErr w:type="spellStart"/>
      <w:r w:rsidR="00F05FCC" w:rsidRPr="00243D01">
        <w:rPr>
          <w:b/>
          <w:sz w:val="26"/>
          <w:szCs w:val="26"/>
        </w:rPr>
        <w:t>Имисское</w:t>
      </w:r>
      <w:proofErr w:type="spellEnd"/>
      <w:r w:rsidR="00F05FCC" w:rsidRPr="00243D01">
        <w:rPr>
          <w:b/>
          <w:sz w:val="26"/>
          <w:szCs w:val="26"/>
        </w:rPr>
        <w:t>»</w:t>
      </w:r>
    </w:p>
    <w:p w:rsidR="00815BE2" w:rsidRPr="00243D01" w:rsidRDefault="000402B3" w:rsidP="00815BE2">
      <w:pPr>
        <w:ind w:firstLine="708"/>
        <w:jc w:val="both"/>
        <w:rPr>
          <w:sz w:val="26"/>
          <w:szCs w:val="26"/>
        </w:rPr>
      </w:pPr>
      <w:r w:rsidRPr="00243D01">
        <w:rPr>
          <w:sz w:val="26"/>
          <w:szCs w:val="26"/>
        </w:rPr>
        <w:t xml:space="preserve">Член </w:t>
      </w:r>
      <w:proofErr w:type="spellStart"/>
      <w:r w:rsidRPr="00243D01">
        <w:rPr>
          <w:sz w:val="26"/>
          <w:szCs w:val="26"/>
        </w:rPr>
        <w:t>противопаводковой</w:t>
      </w:r>
      <w:proofErr w:type="spellEnd"/>
      <w:r w:rsidRPr="00243D01">
        <w:rPr>
          <w:sz w:val="26"/>
          <w:szCs w:val="26"/>
        </w:rPr>
        <w:t xml:space="preserve"> комиссии генеральный директор ЗАО «</w:t>
      </w:r>
      <w:proofErr w:type="spellStart"/>
      <w:r w:rsidRPr="00243D01">
        <w:rPr>
          <w:sz w:val="26"/>
          <w:szCs w:val="26"/>
        </w:rPr>
        <w:t>Имисское</w:t>
      </w:r>
      <w:proofErr w:type="spellEnd"/>
      <w:r w:rsidRPr="00243D01">
        <w:rPr>
          <w:sz w:val="26"/>
          <w:szCs w:val="26"/>
        </w:rPr>
        <w:t xml:space="preserve">»  отвечает </w:t>
      </w:r>
      <w:r w:rsidR="00815BE2" w:rsidRPr="00243D01">
        <w:rPr>
          <w:sz w:val="26"/>
          <w:szCs w:val="26"/>
        </w:rPr>
        <w:t xml:space="preserve">за транспортное и инженерное обеспечение населения </w:t>
      </w:r>
      <w:r w:rsidRPr="00243D01">
        <w:rPr>
          <w:sz w:val="26"/>
          <w:szCs w:val="26"/>
        </w:rPr>
        <w:t xml:space="preserve">сельсовета </w:t>
      </w:r>
      <w:r w:rsidR="00815BE2" w:rsidRPr="00243D01">
        <w:rPr>
          <w:sz w:val="26"/>
          <w:szCs w:val="26"/>
        </w:rPr>
        <w:t>и АСФ, привлекаемых в случае возникновения ЧС</w:t>
      </w:r>
      <w:r w:rsidRPr="00243D01">
        <w:rPr>
          <w:sz w:val="26"/>
          <w:szCs w:val="26"/>
        </w:rPr>
        <w:t>, в случае эвакуации населения, имущества  и сельскохозяйственных животных</w:t>
      </w:r>
      <w:r w:rsidR="00815BE2" w:rsidRPr="00243D01">
        <w:rPr>
          <w:sz w:val="26"/>
          <w:szCs w:val="26"/>
        </w:rPr>
        <w:t>.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b/>
          <w:sz w:val="26"/>
          <w:szCs w:val="26"/>
        </w:rPr>
        <w:t>ОН ОБЯЗАН</w:t>
      </w:r>
      <w:r w:rsidRPr="00243D01">
        <w:rPr>
          <w:sz w:val="26"/>
          <w:szCs w:val="26"/>
        </w:rPr>
        <w:t>:</w:t>
      </w:r>
    </w:p>
    <w:p w:rsidR="00815BE2" w:rsidRPr="00243D01" w:rsidRDefault="00815BE2" w:rsidP="00815BE2">
      <w:pPr>
        <w:jc w:val="both"/>
        <w:rPr>
          <w:b/>
          <w:sz w:val="26"/>
          <w:szCs w:val="26"/>
        </w:rPr>
      </w:pPr>
      <w:r w:rsidRPr="00243D01">
        <w:rPr>
          <w:b/>
          <w:color w:val="FF0000"/>
          <w:sz w:val="26"/>
          <w:szCs w:val="26"/>
        </w:rPr>
        <w:tab/>
      </w:r>
      <w:r w:rsidRPr="00243D01">
        <w:rPr>
          <w:b/>
          <w:sz w:val="26"/>
          <w:szCs w:val="26"/>
        </w:rPr>
        <w:t>В режиме функционирования «ПОВСЕДНЕВНАЯ ДЕЯТЕЛЬНОСТЬ»: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color w:val="FF0000"/>
          <w:sz w:val="26"/>
          <w:szCs w:val="26"/>
        </w:rPr>
        <w:t xml:space="preserve">      </w:t>
      </w:r>
      <w:r w:rsidRPr="00243D01">
        <w:rPr>
          <w:sz w:val="26"/>
          <w:szCs w:val="26"/>
        </w:rPr>
        <w:t>- знать задачи транспортной службы в мирное время и обеспечивать их выполнение;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 xml:space="preserve"> - участвовать  в разработке и корректировке Плана действий по предупреждению и ликвидации ЧС;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организовать и проводить подготовку персонала и формирований службы к работе в экстремальных условиях;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 xml:space="preserve">- </w:t>
      </w:r>
      <w:r w:rsidR="000402B3" w:rsidRPr="00243D01">
        <w:rPr>
          <w:sz w:val="26"/>
          <w:szCs w:val="26"/>
        </w:rPr>
        <w:t>организовать создание запаса</w:t>
      </w:r>
      <w:r w:rsidRPr="00243D01">
        <w:rPr>
          <w:sz w:val="26"/>
          <w:szCs w:val="26"/>
        </w:rPr>
        <w:t xml:space="preserve"> запасных частей и горюче-смазочных материалов;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 xml:space="preserve">- отрабатывать вопросы взаимодействия в ЧС с транспортной службой </w:t>
      </w:r>
      <w:r w:rsidR="000402B3" w:rsidRPr="00243D01">
        <w:rPr>
          <w:sz w:val="26"/>
          <w:szCs w:val="26"/>
        </w:rPr>
        <w:t>района</w:t>
      </w:r>
      <w:r w:rsidRPr="00243D01">
        <w:rPr>
          <w:sz w:val="26"/>
          <w:szCs w:val="26"/>
        </w:rPr>
        <w:t xml:space="preserve"> и соседних </w:t>
      </w:r>
      <w:r w:rsidR="000402B3" w:rsidRPr="00243D01">
        <w:rPr>
          <w:sz w:val="26"/>
          <w:szCs w:val="26"/>
        </w:rPr>
        <w:t>сельсоветов</w:t>
      </w:r>
      <w:r w:rsidRPr="00243D01">
        <w:rPr>
          <w:sz w:val="26"/>
          <w:szCs w:val="26"/>
        </w:rPr>
        <w:t xml:space="preserve">. </w:t>
      </w:r>
    </w:p>
    <w:p w:rsidR="00815BE2" w:rsidRPr="00243D01" w:rsidRDefault="00815BE2" w:rsidP="00815BE2">
      <w:pPr>
        <w:jc w:val="both"/>
        <w:rPr>
          <w:b/>
          <w:sz w:val="26"/>
          <w:szCs w:val="26"/>
        </w:rPr>
      </w:pPr>
      <w:r w:rsidRPr="00243D01">
        <w:rPr>
          <w:color w:val="FF0000"/>
          <w:sz w:val="26"/>
          <w:szCs w:val="26"/>
        </w:rPr>
        <w:tab/>
      </w:r>
      <w:r w:rsidRPr="00243D01">
        <w:rPr>
          <w:b/>
          <w:sz w:val="26"/>
          <w:szCs w:val="26"/>
        </w:rPr>
        <w:t>В режимах функционирования «ПОВЫШЕНАЯ ГОТОВНОСТЬ» и «ЧРЕЗВЫЧАЙНАЯ СИТУАЦИЯ»: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с получением соответствующей информации (решения, сигнала) прибыть к месту сбора комиссии, уточнить обстановку и задачи транспортной службы;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 xml:space="preserve">- организовать взаимодействие с транспортной службой </w:t>
      </w:r>
      <w:r w:rsidR="000402B3" w:rsidRPr="00243D01">
        <w:rPr>
          <w:sz w:val="26"/>
          <w:szCs w:val="26"/>
        </w:rPr>
        <w:t>района</w:t>
      </w:r>
      <w:r w:rsidRPr="00243D01">
        <w:rPr>
          <w:sz w:val="26"/>
          <w:szCs w:val="26"/>
        </w:rPr>
        <w:t xml:space="preserve"> и соседних </w:t>
      </w:r>
      <w:r w:rsidR="000402B3" w:rsidRPr="00243D01">
        <w:rPr>
          <w:sz w:val="26"/>
          <w:szCs w:val="26"/>
        </w:rPr>
        <w:t>сельсоветов</w:t>
      </w:r>
      <w:r w:rsidRPr="00243D01">
        <w:rPr>
          <w:sz w:val="26"/>
          <w:szCs w:val="26"/>
        </w:rPr>
        <w:t>;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в случае необходимости привести в готовность формирования, необходимые для ликвидации последствий стихийных бедствий, вызванных паводковыми явлениями;</w:t>
      </w:r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-принять экстренные меры по оказанию всех видов помощи пострадавшим, а также по проведению профилактических мероприятий</w:t>
      </w:r>
      <w:proofErr w:type="gramStart"/>
      <w:r w:rsidRPr="00243D01">
        <w:rPr>
          <w:sz w:val="26"/>
          <w:szCs w:val="26"/>
        </w:rPr>
        <w:t>.;</w:t>
      </w:r>
      <w:proofErr w:type="gramEnd"/>
    </w:p>
    <w:p w:rsidR="00815BE2" w:rsidRPr="00243D01" w:rsidRDefault="00815BE2" w:rsidP="00815BE2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докладывать председателю комиссии о ходе выполнения мероприятий.</w:t>
      </w:r>
    </w:p>
    <w:p w:rsidR="00F05FCC" w:rsidRPr="00243D01" w:rsidRDefault="00F05FCC" w:rsidP="00F05FCC">
      <w:pPr>
        <w:jc w:val="center"/>
        <w:rPr>
          <w:b/>
          <w:sz w:val="26"/>
          <w:szCs w:val="26"/>
        </w:rPr>
      </w:pPr>
    </w:p>
    <w:p w:rsidR="00F05FCC" w:rsidRPr="00243D01" w:rsidRDefault="00F05FCC" w:rsidP="00F05FCC">
      <w:pPr>
        <w:jc w:val="center"/>
        <w:rPr>
          <w:b/>
          <w:sz w:val="26"/>
          <w:szCs w:val="26"/>
        </w:rPr>
      </w:pPr>
      <w:r w:rsidRPr="00243D01">
        <w:rPr>
          <w:b/>
          <w:sz w:val="26"/>
          <w:szCs w:val="26"/>
        </w:rPr>
        <w:t>ФУНКЦИОНАЛЬНЫЕ ОБЯЗАННОСТИ</w:t>
      </w:r>
    </w:p>
    <w:p w:rsidR="00F05FCC" w:rsidRPr="00243D01" w:rsidRDefault="00F05FCC" w:rsidP="00453AE7">
      <w:pPr>
        <w:jc w:val="center"/>
        <w:rPr>
          <w:b/>
          <w:sz w:val="26"/>
          <w:szCs w:val="26"/>
        </w:rPr>
      </w:pPr>
      <w:r w:rsidRPr="00243D01">
        <w:rPr>
          <w:b/>
          <w:sz w:val="26"/>
          <w:szCs w:val="26"/>
        </w:rPr>
        <w:t xml:space="preserve">члена </w:t>
      </w:r>
      <w:proofErr w:type="spellStart"/>
      <w:r w:rsidRPr="00243D01">
        <w:rPr>
          <w:b/>
          <w:sz w:val="26"/>
          <w:szCs w:val="26"/>
        </w:rPr>
        <w:t>противопаводковой</w:t>
      </w:r>
      <w:proofErr w:type="spellEnd"/>
      <w:r w:rsidRPr="00243D01">
        <w:rPr>
          <w:b/>
          <w:sz w:val="26"/>
          <w:szCs w:val="26"/>
        </w:rPr>
        <w:t xml:space="preserve"> комисси</w:t>
      </w:r>
      <w:proofErr w:type="gramStart"/>
      <w:r w:rsidRPr="00243D01">
        <w:rPr>
          <w:b/>
          <w:sz w:val="26"/>
          <w:szCs w:val="26"/>
        </w:rPr>
        <w:t>и</w:t>
      </w:r>
      <w:r w:rsidR="00954F64" w:rsidRPr="00243D01">
        <w:rPr>
          <w:b/>
          <w:sz w:val="26"/>
          <w:szCs w:val="26"/>
        </w:rPr>
        <w:t>-</w:t>
      </w:r>
      <w:proofErr w:type="gramEnd"/>
      <w:r w:rsidRPr="00243D01">
        <w:rPr>
          <w:b/>
          <w:sz w:val="26"/>
          <w:szCs w:val="26"/>
        </w:rPr>
        <w:t xml:space="preserve"> </w:t>
      </w:r>
      <w:r w:rsidR="00676B58">
        <w:rPr>
          <w:b/>
          <w:sz w:val="26"/>
          <w:szCs w:val="26"/>
        </w:rPr>
        <w:t>медсестра</w:t>
      </w:r>
      <w:r w:rsidRPr="00243D01">
        <w:rPr>
          <w:b/>
          <w:sz w:val="26"/>
          <w:szCs w:val="26"/>
        </w:rPr>
        <w:t xml:space="preserve">  </w:t>
      </w:r>
      <w:proofErr w:type="spellStart"/>
      <w:r w:rsidRPr="00243D01">
        <w:rPr>
          <w:b/>
          <w:sz w:val="26"/>
          <w:szCs w:val="26"/>
        </w:rPr>
        <w:t>Имисского</w:t>
      </w:r>
      <w:proofErr w:type="spellEnd"/>
      <w:r w:rsidRPr="00243D01">
        <w:rPr>
          <w:b/>
          <w:sz w:val="26"/>
          <w:szCs w:val="26"/>
        </w:rPr>
        <w:t xml:space="preserve"> </w:t>
      </w:r>
      <w:proofErr w:type="spellStart"/>
      <w:r w:rsidRPr="00243D01">
        <w:rPr>
          <w:b/>
          <w:sz w:val="26"/>
          <w:szCs w:val="26"/>
        </w:rPr>
        <w:t>ф.а.п</w:t>
      </w:r>
      <w:proofErr w:type="spellEnd"/>
      <w:r w:rsidRPr="00243D01">
        <w:rPr>
          <w:b/>
          <w:sz w:val="26"/>
          <w:szCs w:val="26"/>
        </w:rPr>
        <w:t>.</w:t>
      </w:r>
    </w:p>
    <w:p w:rsidR="00F05FCC" w:rsidRPr="00243D01" w:rsidRDefault="00676B58" w:rsidP="00F05FCC">
      <w:pPr>
        <w:tabs>
          <w:tab w:val="center" w:pos="4818"/>
          <w:tab w:val="left" w:pos="6045"/>
        </w:tabs>
        <w:rPr>
          <w:sz w:val="26"/>
          <w:szCs w:val="26"/>
        </w:rPr>
      </w:pPr>
      <w:r>
        <w:rPr>
          <w:sz w:val="26"/>
          <w:szCs w:val="26"/>
        </w:rPr>
        <w:t>медсестра</w:t>
      </w:r>
      <w:r w:rsidR="00F05FCC" w:rsidRPr="00243D01">
        <w:rPr>
          <w:sz w:val="26"/>
          <w:szCs w:val="26"/>
        </w:rPr>
        <w:t xml:space="preserve"> </w:t>
      </w:r>
      <w:proofErr w:type="spellStart"/>
      <w:r w:rsidR="00F05FCC" w:rsidRPr="00243D01">
        <w:rPr>
          <w:sz w:val="26"/>
          <w:szCs w:val="26"/>
        </w:rPr>
        <w:t>Имисского</w:t>
      </w:r>
      <w:proofErr w:type="spellEnd"/>
      <w:r w:rsidR="00F05FCC" w:rsidRPr="00243D01">
        <w:rPr>
          <w:sz w:val="26"/>
          <w:szCs w:val="26"/>
        </w:rPr>
        <w:t xml:space="preserve"> </w:t>
      </w:r>
      <w:proofErr w:type="spellStart"/>
      <w:r w:rsidR="00F05FCC" w:rsidRPr="00243D01">
        <w:rPr>
          <w:sz w:val="26"/>
          <w:szCs w:val="26"/>
        </w:rPr>
        <w:t>ф.а.п</w:t>
      </w:r>
      <w:proofErr w:type="spellEnd"/>
      <w:r w:rsidR="00F05FCC" w:rsidRPr="00243D01">
        <w:rPr>
          <w:sz w:val="26"/>
          <w:szCs w:val="26"/>
        </w:rPr>
        <w:t>. отвечает за организацию и проведение мероприятий по медицинскому обеспечению населения сельсовета.</w:t>
      </w:r>
    </w:p>
    <w:p w:rsidR="00F05FCC" w:rsidRPr="00243D01" w:rsidRDefault="00F05FCC" w:rsidP="00F05FCC">
      <w:pPr>
        <w:jc w:val="both"/>
        <w:rPr>
          <w:sz w:val="26"/>
          <w:szCs w:val="26"/>
        </w:rPr>
      </w:pPr>
      <w:r w:rsidRPr="00243D01">
        <w:rPr>
          <w:b/>
          <w:sz w:val="26"/>
          <w:szCs w:val="26"/>
        </w:rPr>
        <w:t>ОН ОБЯЗАН</w:t>
      </w:r>
      <w:r w:rsidRPr="00243D01">
        <w:rPr>
          <w:sz w:val="26"/>
          <w:szCs w:val="26"/>
        </w:rPr>
        <w:t>:</w:t>
      </w:r>
    </w:p>
    <w:p w:rsidR="00F05FCC" w:rsidRPr="00243D01" w:rsidRDefault="00F05FCC" w:rsidP="00F05FCC">
      <w:pPr>
        <w:jc w:val="both"/>
        <w:rPr>
          <w:b/>
          <w:sz w:val="26"/>
          <w:szCs w:val="26"/>
        </w:rPr>
      </w:pPr>
      <w:r w:rsidRPr="00243D01">
        <w:rPr>
          <w:b/>
          <w:sz w:val="26"/>
          <w:szCs w:val="26"/>
        </w:rPr>
        <w:tab/>
        <w:t>В режиме функционирования «ПОВСЕДНЕВНАЯ ДЕЯТЕЛЬНОСТЬ»:</w:t>
      </w:r>
    </w:p>
    <w:p w:rsidR="00F05FCC" w:rsidRPr="00243D01" w:rsidRDefault="00F05FCC" w:rsidP="00F05FCC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 xml:space="preserve">      - знать задачи медицинской службы в мирное время и обеспечивать их выполнение;</w:t>
      </w:r>
    </w:p>
    <w:p w:rsidR="00F05FCC" w:rsidRPr="00243D01" w:rsidRDefault="00F05FCC" w:rsidP="00F05FCC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 xml:space="preserve"> - участвовать  в разработке и корректировке Плана действий по предупреждению и ликвидации ЧС;</w:t>
      </w:r>
    </w:p>
    <w:p w:rsidR="00F05FCC" w:rsidRPr="00243D01" w:rsidRDefault="00F05FCC" w:rsidP="00F05FCC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организовать и проводить подготовку персонала и формирований службы к работе в экстремальных условиях;</w:t>
      </w:r>
    </w:p>
    <w:p w:rsidR="00F05FCC" w:rsidRPr="00243D01" w:rsidRDefault="00F05FCC" w:rsidP="00F05FCC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 xml:space="preserve">- оказывать помощь Главе сельсовета в пропаганде медицинских знаний среди населения, в обучении населения приемам и способам оказания само- и </w:t>
      </w:r>
      <w:r w:rsidRPr="00243D01">
        <w:rPr>
          <w:sz w:val="26"/>
          <w:szCs w:val="26"/>
        </w:rPr>
        <w:lastRenderedPageBreak/>
        <w:t>взаимопомощи при поражениях в результате стихийных бедствий, вызванных паводковыми явлениями;</w:t>
      </w:r>
    </w:p>
    <w:p w:rsidR="00F05FCC" w:rsidRPr="00243D01" w:rsidRDefault="00F05FCC" w:rsidP="00F05FCC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 xml:space="preserve">- осуществлять </w:t>
      </w:r>
      <w:proofErr w:type="gramStart"/>
      <w:r w:rsidRPr="00243D01">
        <w:rPr>
          <w:sz w:val="26"/>
          <w:szCs w:val="26"/>
        </w:rPr>
        <w:t>контроль за</w:t>
      </w:r>
      <w:proofErr w:type="gramEnd"/>
      <w:r w:rsidRPr="00243D01">
        <w:rPr>
          <w:sz w:val="26"/>
          <w:szCs w:val="26"/>
        </w:rPr>
        <w:t xml:space="preserve"> созданием запасов средств медицинской защиты в сельсовете;</w:t>
      </w:r>
    </w:p>
    <w:p w:rsidR="00F05FCC" w:rsidRPr="00243D01" w:rsidRDefault="00F05FCC" w:rsidP="00F05FCC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отрабатывать вопросы взаимодействия в ЧС с медицинской службой района и соседних сельсовета.</w:t>
      </w:r>
    </w:p>
    <w:p w:rsidR="00F05FCC" w:rsidRPr="00243D01" w:rsidRDefault="00F05FCC" w:rsidP="00F05FCC">
      <w:pPr>
        <w:jc w:val="center"/>
        <w:rPr>
          <w:b/>
          <w:sz w:val="26"/>
          <w:szCs w:val="26"/>
        </w:rPr>
      </w:pPr>
      <w:r w:rsidRPr="00243D01">
        <w:rPr>
          <w:b/>
          <w:sz w:val="26"/>
          <w:szCs w:val="26"/>
        </w:rPr>
        <w:t>В режимах функционирования «ПОВЫШЕНАЯ ГОТОВНОСТЬ» и «ЧРЕЗВЫЧАЙНАЯ СИТУАЦИЯ»:</w:t>
      </w:r>
    </w:p>
    <w:p w:rsidR="00F05FCC" w:rsidRPr="00243D01" w:rsidRDefault="00F05FCC" w:rsidP="00F05FCC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 получением соответствующей информации (решения, сигнала) прибыть к месту сбора комиссии, уточнить обстановку и задачи медицинской службы;</w:t>
      </w:r>
    </w:p>
    <w:p w:rsidR="00F05FCC" w:rsidRPr="00243D01" w:rsidRDefault="00F05FCC" w:rsidP="00F05FCC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организовать взаимодействие с медицинской службой района и соседних сельсоветов;</w:t>
      </w:r>
    </w:p>
    <w:p w:rsidR="00F05FCC" w:rsidRPr="00243D01" w:rsidRDefault="00F05FCC" w:rsidP="00F05FCC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в случае необходимости привести в готовность медицинские формирования, необходимые для ликвидации последствий стихийных бедствий, вызванных паводковыми явлениями;</w:t>
      </w:r>
    </w:p>
    <w:p w:rsidR="00F05FCC" w:rsidRPr="00243D01" w:rsidRDefault="00F05FCC" w:rsidP="00F05FCC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-принять экстренные меры по оказанию всех видов медицинской помощи пострадавшим, а также по проведению профилактических мероприятий. Лиц, нуждающихся в стационарном обследовании и лечении, направлять в медицинские учреждения района, выделенные для этой цели;</w:t>
      </w:r>
    </w:p>
    <w:p w:rsidR="00F05FCC" w:rsidRPr="00243D01" w:rsidRDefault="00F05FCC" w:rsidP="00F05FCC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осуществлять мероприятия по предупреждению возникновения и распространения массовых инфекционных заболеваний среди населения, в зонах стихийных бедствий, вызванных паводковыми явлениями; докладывать председателю комиссии о ходе выполнения медицинских мероприятий.</w:t>
      </w:r>
    </w:p>
    <w:p w:rsidR="00815BE2" w:rsidRPr="00243D01" w:rsidRDefault="00815BE2" w:rsidP="00815BE2">
      <w:pPr>
        <w:jc w:val="both"/>
        <w:rPr>
          <w:b/>
          <w:sz w:val="26"/>
          <w:szCs w:val="26"/>
        </w:rPr>
      </w:pPr>
    </w:p>
    <w:p w:rsidR="00F05FCC" w:rsidRPr="00243D01" w:rsidRDefault="00F05FCC" w:rsidP="00453AE7">
      <w:pPr>
        <w:jc w:val="center"/>
        <w:rPr>
          <w:b/>
          <w:sz w:val="26"/>
          <w:szCs w:val="26"/>
        </w:rPr>
      </w:pPr>
      <w:r w:rsidRPr="00243D01">
        <w:rPr>
          <w:b/>
          <w:sz w:val="26"/>
          <w:szCs w:val="26"/>
        </w:rPr>
        <w:t>ФУНКЦИОНАЛЬНЫЕ ОБЯЗАННОСТИ</w:t>
      </w:r>
    </w:p>
    <w:p w:rsidR="00F05FCC" w:rsidRPr="00243D01" w:rsidRDefault="00F05FCC" w:rsidP="00453AE7">
      <w:pPr>
        <w:jc w:val="center"/>
        <w:rPr>
          <w:b/>
          <w:sz w:val="26"/>
          <w:szCs w:val="26"/>
        </w:rPr>
      </w:pPr>
      <w:r w:rsidRPr="00243D01">
        <w:rPr>
          <w:b/>
          <w:sz w:val="26"/>
          <w:szCs w:val="26"/>
        </w:rPr>
        <w:t xml:space="preserve">члена </w:t>
      </w:r>
      <w:proofErr w:type="spellStart"/>
      <w:r w:rsidRPr="00243D01">
        <w:rPr>
          <w:b/>
          <w:sz w:val="26"/>
          <w:szCs w:val="26"/>
        </w:rPr>
        <w:t>противопаводковой</w:t>
      </w:r>
      <w:proofErr w:type="spellEnd"/>
      <w:r w:rsidRPr="00243D01">
        <w:rPr>
          <w:b/>
          <w:sz w:val="26"/>
          <w:szCs w:val="26"/>
        </w:rPr>
        <w:t xml:space="preserve"> комиссии– </w:t>
      </w:r>
      <w:proofErr w:type="gramStart"/>
      <w:r w:rsidRPr="00243D01">
        <w:rPr>
          <w:b/>
          <w:sz w:val="26"/>
          <w:szCs w:val="26"/>
        </w:rPr>
        <w:t>сп</w:t>
      </w:r>
      <w:proofErr w:type="gramEnd"/>
      <w:r w:rsidRPr="00243D01">
        <w:rPr>
          <w:b/>
          <w:sz w:val="26"/>
          <w:szCs w:val="26"/>
        </w:rPr>
        <w:t xml:space="preserve">ециалиста  отдела военного комиссариата Красноярского края по </w:t>
      </w:r>
      <w:proofErr w:type="spellStart"/>
      <w:r w:rsidRPr="00243D01">
        <w:rPr>
          <w:b/>
          <w:sz w:val="26"/>
          <w:szCs w:val="26"/>
        </w:rPr>
        <w:t>Курагинскому</w:t>
      </w:r>
      <w:proofErr w:type="spellEnd"/>
      <w:r w:rsidRPr="00243D01">
        <w:rPr>
          <w:b/>
          <w:sz w:val="26"/>
          <w:szCs w:val="26"/>
        </w:rPr>
        <w:t xml:space="preserve"> району</w:t>
      </w:r>
    </w:p>
    <w:p w:rsidR="00F05FCC" w:rsidRPr="00243D01" w:rsidRDefault="00F05FCC" w:rsidP="00F05FCC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 xml:space="preserve">Специалист отдела военного комиссариата  Красноярского края по </w:t>
      </w:r>
      <w:proofErr w:type="spellStart"/>
      <w:r w:rsidRPr="00243D01">
        <w:rPr>
          <w:sz w:val="26"/>
          <w:szCs w:val="26"/>
        </w:rPr>
        <w:t>Курагинскому</w:t>
      </w:r>
      <w:proofErr w:type="spellEnd"/>
      <w:r w:rsidRPr="00243D01">
        <w:rPr>
          <w:sz w:val="26"/>
          <w:szCs w:val="26"/>
        </w:rPr>
        <w:t xml:space="preserve"> району</w:t>
      </w:r>
    </w:p>
    <w:p w:rsidR="00F05FCC" w:rsidRPr="00243D01" w:rsidRDefault="00F05FCC" w:rsidP="00F05FCC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Отвечает за своевременное выполнение мероприятий, направленных на исключение  возможностей возникновения ЧС, а в случае их возникновения – на максимальное снижение ущерба.</w:t>
      </w:r>
    </w:p>
    <w:p w:rsidR="00F05FCC" w:rsidRPr="00243D01" w:rsidRDefault="00F05FCC" w:rsidP="00F05FCC">
      <w:pPr>
        <w:jc w:val="both"/>
        <w:rPr>
          <w:sz w:val="26"/>
          <w:szCs w:val="26"/>
        </w:rPr>
      </w:pPr>
      <w:r w:rsidRPr="00243D01">
        <w:rPr>
          <w:b/>
          <w:sz w:val="26"/>
          <w:szCs w:val="26"/>
        </w:rPr>
        <w:t>ОН ОБЯЗАН</w:t>
      </w:r>
      <w:r w:rsidRPr="00243D01">
        <w:rPr>
          <w:sz w:val="26"/>
          <w:szCs w:val="26"/>
        </w:rPr>
        <w:t>:</w:t>
      </w:r>
    </w:p>
    <w:p w:rsidR="00F05FCC" w:rsidRPr="00243D01" w:rsidRDefault="00F05FCC" w:rsidP="00F05FCC">
      <w:pPr>
        <w:jc w:val="both"/>
        <w:rPr>
          <w:b/>
          <w:sz w:val="26"/>
          <w:szCs w:val="26"/>
        </w:rPr>
      </w:pPr>
      <w:r w:rsidRPr="00243D01">
        <w:rPr>
          <w:b/>
          <w:sz w:val="26"/>
          <w:szCs w:val="26"/>
        </w:rPr>
        <w:tab/>
        <w:t>В режиме функционирования «ПОВСЕДНЕВНАЯ ДЕЯТЕЛЬНОСТЬ»:</w:t>
      </w:r>
    </w:p>
    <w:p w:rsidR="00F05FCC" w:rsidRPr="00243D01" w:rsidRDefault="00F05FCC" w:rsidP="00F05FCC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принимать участие в разработке типовых планов  по предупреждению возникновения аварий, катастроф и снижению ущерба от их последствий;</w:t>
      </w:r>
    </w:p>
    <w:p w:rsidR="00F05FCC" w:rsidRPr="00243D01" w:rsidRDefault="00F05FCC" w:rsidP="00F05FCC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 xml:space="preserve">- осуществлять </w:t>
      </w:r>
      <w:proofErr w:type="gramStart"/>
      <w:r w:rsidRPr="00243D01">
        <w:rPr>
          <w:sz w:val="26"/>
          <w:szCs w:val="26"/>
        </w:rPr>
        <w:t>контроль за</w:t>
      </w:r>
      <w:proofErr w:type="gramEnd"/>
      <w:r w:rsidRPr="00243D01">
        <w:rPr>
          <w:sz w:val="26"/>
          <w:szCs w:val="26"/>
        </w:rPr>
        <w:t xml:space="preserve"> выполнением мероприятий, направленных на снижение опасности возникновения ЧС и ущерба от них, а также мероприятий по ликвидации последствий ЧС в структурных подразделениях объекта;</w:t>
      </w:r>
    </w:p>
    <w:p w:rsidR="00F05FCC" w:rsidRPr="00243D01" w:rsidRDefault="00F05FCC" w:rsidP="00F05FCC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 xml:space="preserve">- участвовать в прогнозировании последствий ЧС на потенциально опасных участках производства. </w:t>
      </w:r>
    </w:p>
    <w:p w:rsidR="00F05FCC" w:rsidRPr="00243D01" w:rsidRDefault="00F05FCC" w:rsidP="00F05FCC">
      <w:pPr>
        <w:jc w:val="both"/>
        <w:rPr>
          <w:b/>
          <w:sz w:val="26"/>
          <w:szCs w:val="26"/>
        </w:rPr>
      </w:pPr>
      <w:r w:rsidRPr="00243D01">
        <w:rPr>
          <w:sz w:val="26"/>
          <w:szCs w:val="26"/>
        </w:rPr>
        <w:tab/>
      </w:r>
      <w:r w:rsidRPr="00243D01">
        <w:rPr>
          <w:b/>
          <w:sz w:val="26"/>
          <w:szCs w:val="26"/>
        </w:rPr>
        <w:t>В режимах функционирования «ПОВЫШЕНАЯ ГОТОВНОСТЬ» и «ЧРЕЗВЫЧАЙНАЯ СИТУАЦИЯ»:</w:t>
      </w:r>
    </w:p>
    <w:p w:rsidR="00F05FCC" w:rsidRPr="00243D01" w:rsidRDefault="00F05FCC" w:rsidP="00F05FCC">
      <w:pPr>
        <w:jc w:val="both"/>
        <w:rPr>
          <w:sz w:val="26"/>
          <w:szCs w:val="26"/>
        </w:rPr>
      </w:pPr>
      <w:r w:rsidRPr="00243D01">
        <w:rPr>
          <w:b/>
          <w:sz w:val="26"/>
          <w:szCs w:val="26"/>
        </w:rPr>
        <w:t xml:space="preserve">    </w:t>
      </w:r>
      <w:r w:rsidRPr="00243D01">
        <w:rPr>
          <w:sz w:val="26"/>
          <w:szCs w:val="26"/>
        </w:rPr>
        <w:t>- с получением соответствующей информации (сигнала, распоряжения) прибыть к месту работы комиссии;</w:t>
      </w:r>
    </w:p>
    <w:p w:rsidR="00F05FCC" w:rsidRPr="00243D01" w:rsidRDefault="00F05FCC" w:rsidP="00F05FCC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оценить обстановку, масштабы происшествия, размеры ущерба и другие последствия ЧС. Свои предложения для принятия решения по проведению спасательных и других неотложных  работ представить председателю комиссии;</w:t>
      </w:r>
    </w:p>
    <w:p w:rsidR="00F05FCC" w:rsidRPr="00243D01" w:rsidRDefault="00F05FCC" w:rsidP="00F05FCC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оказывать содействие и осуществлять контроль при приведении в готовность аварийно- технических служб и формирований структурных подразделений      для действия их в ЧС;</w:t>
      </w:r>
    </w:p>
    <w:p w:rsidR="00F05FCC" w:rsidRPr="00243D01" w:rsidRDefault="00F05FCC" w:rsidP="00F05FCC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lastRenderedPageBreak/>
        <w:t>- принять участие в организации аварийно-спасательных и других неотложных работ и контролировать ход их выполнения с учетом сложившейся обстановки;</w:t>
      </w:r>
    </w:p>
    <w:p w:rsidR="00F05FCC" w:rsidRPr="00243D01" w:rsidRDefault="00F05FCC" w:rsidP="00F05FCC">
      <w:pPr>
        <w:jc w:val="both"/>
        <w:rPr>
          <w:sz w:val="26"/>
          <w:szCs w:val="26"/>
        </w:rPr>
      </w:pPr>
      <w:r w:rsidRPr="00243D01">
        <w:rPr>
          <w:sz w:val="26"/>
          <w:szCs w:val="26"/>
        </w:rPr>
        <w:t>- оказывать помощь специальной комиссии по административному и техническому расследованию причин аварии    (катастрофы),  а также в оценке ущерба, причиненного объекту в результате происшествия.</w:t>
      </w:r>
    </w:p>
    <w:p w:rsidR="00815BE2" w:rsidRPr="00243D01" w:rsidRDefault="00815BE2" w:rsidP="00815BE2">
      <w:pPr>
        <w:rPr>
          <w:sz w:val="26"/>
          <w:szCs w:val="26"/>
        </w:rPr>
      </w:pPr>
    </w:p>
    <w:p w:rsidR="00954F64" w:rsidRPr="00243D01" w:rsidRDefault="00954F64" w:rsidP="00AC02D8">
      <w:pPr>
        <w:tabs>
          <w:tab w:val="left" w:pos="5580"/>
        </w:tabs>
        <w:ind w:left="5400"/>
        <w:jc w:val="right"/>
        <w:rPr>
          <w:sz w:val="26"/>
          <w:szCs w:val="26"/>
        </w:rPr>
      </w:pPr>
    </w:p>
    <w:p w:rsidR="00954F64" w:rsidRPr="00243D01" w:rsidRDefault="00954F64" w:rsidP="00AC02D8">
      <w:pPr>
        <w:tabs>
          <w:tab w:val="left" w:pos="5580"/>
        </w:tabs>
        <w:ind w:left="5400"/>
        <w:jc w:val="right"/>
        <w:rPr>
          <w:sz w:val="26"/>
          <w:szCs w:val="26"/>
        </w:rPr>
      </w:pPr>
    </w:p>
    <w:p w:rsidR="00AC02D8" w:rsidRPr="00243D01" w:rsidRDefault="00AC02D8" w:rsidP="00AC02D8">
      <w:pPr>
        <w:tabs>
          <w:tab w:val="left" w:pos="5580"/>
        </w:tabs>
        <w:ind w:left="5400"/>
        <w:jc w:val="right"/>
        <w:rPr>
          <w:sz w:val="26"/>
          <w:szCs w:val="26"/>
        </w:rPr>
      </w:pPr>
      <w:r w:rsidRPr="00243D01">
        <w:rPr>
          <w:sz w:val="26"/>
          <w:szCs w:val="26"/>
        </w:rPr>
        <w:t>Приложение 2</w:t>
      </w:r>
    </w:p>
    <w:p w:rsidR="00AC02D8" w:rsidRPr="00243D01" w:rsidRDefault="00AC02D8" w:rsidP="00AC02D8">
      <w:pPr>
        <w:ind w:left="360"/>
        <w:jc w:val="right"/>
        <w:rPr>
          <w:sz w:val="26"/>
          <w:szCs w:val="26"/>
        </w:rPr>
      </w:pPr>
      <w:r w:rsidRPr="00243D01">
        <w:rPr>
          <w:sz w:val="26"/>
          <w:szCs w:val="26"/>
        </w:rPr>
        <w:t xml:space="preserve">  к постановлению администрации сельсовета</w:t>
      </w:r>
    </w:p>
    <w:p w:rsidR="00AC6762" w:rsidRPr="00954F64" w:rsidRDefault="00AC6762" w:rsidP="00AC6762">
      <w:pPr>
        <w:ind w:left="360"/>
        <w:jc w:val="right"/>
        <w:rPr>
          <w:sz w:val="24"/>
          <w:szCs w:val="24"/>
        </w:rPr>
      </w:pPr>
      <w:r w:rsidRPr="00954F64">
        <w:rPr>
          <w:sz w:val="24"/>
          <w:szCs w:val="24"/>
        </w:rPr>
        <w:t xml:space="preserve">от </w:t>
      </w:r>
      <w:r w:rsidR="004F25BC">
        <w:rPr>
          <w:sz w:val="24"/>
          <w:szCs w:val="24"/>
        </w:rPr>
        <w:t>00</w:t>
      </w:r>
      <w:r w:rsidR="00676B58">
        <w:rPr>
          <w:sz w:val="24"/>
          <w:szCs w:val="24"/>
        </w:rPr>
        <w:t>.04.2022</w:t>
      </w:r>
      <w:r w:rsidRPr="00954F64">
        <w:rPr>
          <w:sz w:val="24"/>
          <w:szCs w:val="24"/>
        </w:rPr>
        <w:t xml:space="preserve"> г. №</w:t>
      </w:r>
      <w:r w:rsidR="004F25BC">
        <w:rPr>
          <w:sz w:val="24"/>
          <w:szCs w:val="24"/>
        </w:rPr>
        <w:t>0</w:t>
      </w:r>
      <w:r w:rsidRPr="00954F64">
        <w:rPr>
          <w:sz w:val="24"/>
          <w:szCs w:val="24"/>
        </w:rPr>
        <w:t>-п</w:t>
      </w:r>
    </w:p>
    <w:p w:rsidR="00954F64" w:rsidRPr="00243D01" w:rsidRDefault="00954F64" w:rsidP="00AC02D8">
      <w:pPr>
        <w:ind w:left="-142"/>
        <w:jc w:val="center"/>
        <w:rPr>
          <w:sz w:val="26"/>
          <w:szCs w:val="26"/>
        </w:rPr>
      </w:pPr>
    </w:p>
    <w:p w:rsidR="00954F64" w:rsidRPr="00243D01" w:rsidRDefault="00954F64" w:rsidP="00AC02D8">
      <w:pPr>
        <w:ind w:left="-142"/>
        <w:jc w:val="center"/>
        <w:rPr>
          <w:sz w:val="26"/>
          <w:szCs w:val="26"/>
        </w:rPr>
      </w:pPr>
    </w:p>
    <w:p w:rsidR="00AC02D8" w:rsidRPr="00243D01" w:rsidRDefault="00AC02D8" w:rsidP="00AC02D8">
      <w:pPr>
        <w:ind w:left="-142"/>
        <w:jc w:val="center"/>
        <w:rPr>
          <w:sz w:val="26"/>
          <w:szCs w:val="26"/>
        </w:rPr>
      </w:pPr>
      <w:r w:rsidRPr="00243D01">
        <w:rPr>
          <w:sz w:val="26"/>
          <w:szCs w:val="26"/>
        </w:rPr>
        <w:t>СОСТАВ</w:t>
      </w:r>
    </w:p>
    <w:p w:rsidR="00AC02D8" w:rsidRPr="00243D01" w:rsidRDefault="00453AE7" w:rsidP="00AC02D8">
      <w:pPr>
        <w:ind w:left="-142"/>
        <w:jc w:val="center"/>
        <w:rPr>
          <w:sz w:val="26"/>
          <w:szCs w:val="26"/>
        </w:rPr>
      </w:pPr>
      <w:proofErr w:type="spellStart"/>
      <w:r w:rsidRPr="00243D01">
        <w:rPr>
          <w:sz w:val="26"/>
          <w:szCs w:val="26"/>
        </w:rPr>
        <w:t>п</w:t>
      </w:r>
      <w:r w:rsidR="00AC02D8" w:rsidRPr="00243D01">
        <w:rPr>
          <w:sz w:val="26"/>
          <w:szCs w:val="26"/>
        </w:rPr>
        <w:t>ротивопаводковой</w:t>
      </w:r>
      <w:proofErr w:type="spellEnd"/>
      <w:r w:rsidR="00AC02D8" w:rsidRPr="00243D01">
        <w:rPr>
          <w:sz w:val="26"/>
          <w:szCs w:val="26"/>
        </w:rPr>
        <w:t xml:space="preserve"> комиссии </w:t>
      </w:r>
      <w:r w:rsidRPr="00243D01">
        <w:rPr>
          <w:sz w:val="26"/>
          <w:szCs w:val="26"/>
        </w:rPr>
        <w:t xml:space="preserve"> администрации </w:t>
      </w:r>
      <w:proofErr w:type="spellStart"/>
      <w:r w:rsidR="00AC02D8" w:rsidRPr="00243D01">
        <w:rPr>
          <w:sz w:val="26"/>
          <w:szCs w:val="26"/>
        </w:rPr>
        <w:t>Имисского</w:t>
      </w:r>
      <w:proofErr w:type="spellEnd"/>
      <w:r w:rsidR="00AC02D8" w:rsidRPr="00243D01">
        <w:rPr>
          <w:sz w:val="26"/>
          <w:szCs w:val="26"/>
        </w:rPr>
        <w:t xml:space="preserve"> сельсовета</w:t>
      </w:r>
    </w:p>
    <w:p w:rsidR="00AC02D8" w:rsidRPr="00243D01" w:rsidRDefault="00AC02D8" w:rsidP="00AC02D8">
      <w:pPr>
        <w:ind w:left="-142"/>
        <w:jc w:val="center"/>
        <w:rPr>
          <w:sz w:val="26"/>
          <w:szCs w:val="26"/>
        </w:rPr>
      </w:pPr>
    </w:p>
    <w:p w:rsidR="006C2777" w:rsidRPr="00243D01" w:rsidRDefault="006C2777" w:rsidP="00AC02D8">
      <w:pPr>
        <w:ind w:left="-142"/>
        <w:jc w:val="center"/>
        <w:rPr>
          <w:sz w:val="26"/>
          <w:szCs w:val="26"/>
        </w:rPr>
      </w:pPr>
    </w:p>
    <w:p w:rsidR="00AC02D8" w:rsidRPr="00243D01" w:rsidRDefault="00AC02D8" w:rsidP="00AC02D8">
      <w:pPr>
        <w:ind w:left="-142"/>
        <w:jc w:val="both"/>
        <w:rPr>
          <w:sz w:val="26"/>
          <w:szCs w:val="26"/>
        </w:rPr>
      </w:pPr>
      <w:r w:rsidRPr="00243D01">
        <w:rPr>
          <w:sz w:val="26"/>
          <w:szCs w:val="26"/>
        </w:rPr>
        <w:t>Председатель комиссии</w:t>
      </w:r>
      <w:r w:rsidRPr="00243D01">
        <w:rPr>
          <w:b/>
          <w:sz w:val="26"/>
          <w:szCs w:val="26"/>
        </w:rPr>
        <w:t xml:space="preserve">:   </w:t>
      </w:r>
      <w:proofErr w:type="spellStart"/>
      <w:r w:rsidRPr="00243D01">
        <w:rPr>
          <w:b/>
          <w:sz w:val="26"/>
          <w:szCs w:val="26"/>
        </w:rPr>
        <w:t>Зоткин</w:t>
      </w:r>
      <w:proofErr w:type="spellEnd"/>
      <w:r w:rsidRPr="00243D01">
        <w:rPr>
          <w:b/>
          <w:sz w:val="26"/>
          <w:szCs w:val="26"/>
        </w:rPr>
        <w:t xml:space="preserve"> Александр Андреевич</w:t>
      </w:r>
      <w:r w:rsidRPr="00243D01">
        <w:rPr>
          <w:sz w:val="26"/>
          <w:szCs w:val="26"/>
        </w:rPr>
        <w:t>, Глава сельсовета</w:t>
      </w:r>
    </w:p>
    <w:p w:rsidR="006C2777" w:rsidRPr="00243D01" w:rsidRDefault="006C2777" w:rsidP="00AC02D8">
      <w:pPr>
        <w:ind w:left="-142"/>
        <w:jc w:val="both"/>
        <w:rPr>
          <w:sz w:val="26"/>
          <w:szCs w:val="26"/>
        </w:rPr>
      </w:pPr>
    </w:p>
    <w:p w:rsidR="00AC02D8" w:rsidRPr="00243D01" w:rsidRDefault="00AC02D8" w:rsidP="00AC02D8">
      <w:pPr>
        <w:ind w:left="-142"/>
        <w:jc w:val="both"/>
        <w:rPr>
          <w:sz w:val="26"/>
          <w:szCs w:val="26"/>
        </w:rPr>
      </w:pPr>
      <w:r w:rsidRPr="00243D01">
        <w:rPr>
          <w:sz w:val="26"/>
          <w:szCs w:val="26"/>
        </w:rPr>
        <w:t xml:space="preserve">Заместитель председателя – </w:t>
      </w:r>
      <w:proofErr w:type="spellStart"/>
      <w:r w:rsidRPr="00243D01">
        <w:rPr>
          <w:b/>
          <w:sz w:val="26"/>
          <w:szCs w:val="26"/>
        </w:rPr>
        <w:t>Пачин</w:t>
      </w:r>
      <w:proofErr w:type="spellEnd"/>
      <w:r w:rsidRPr="00243D01">
        <w:rPr>
          <w:b/>
          <w:sz w:val="26"/>
          <w:szCs w:val="26"/>
        </w:rPr>
        <w:t xml:space="preserve"> Павел Петрович</w:t>
      </w:r>
      <w:r w:rsidRPr="00243D01">
        <w:rPr>
          <w:sz w:val="26"/>
          <w:szCs w:val="26"/>
        </w:rPr>
        <w:t>,  директор СОШ №13</w:t>
      </w:r>
      <w:r w:rsidR="00453AE7" w:rsidRPr="00243D01">
        <w:rPr>
          <w:sz w:val="26"/>
          <w:szCs w:val="26"/>
        </w:rPr>
        <w:t xml:space="preserve"> (по согласованию)</w:t>
      </w:r>
    </w:p>
    <w:p w:rsidR="006C2777" w:rsidRPr="00243D01" w:rsidRDefault="006C2777" w:rsidP="00AC02D8">
      <w:pPr>
        <w:ind w:left="-142"/>
        <w:jc w:val="both"/>
        <w:rPr>
          <w:sz w:val="26"/>
          <w:szCs w:val="26"/>
        </w:rPr>
      </w:pPr>
    </w:p>
    <w:p w:rsidR="00AC02D8" w:rsidRPr="00243D01" w:rsidRDefault="00DC47B5" w:rsidP="00AC02D8">
      <w:pPr>
        <w:ind w:left="-142"/>
        <w:jc w:val="both"/>
        <w:rPr>
          <w:sz w:val="26"/>
          <w:szCs w:val="26"/>
        </w:rPr>
      </w:pPr>
      <w:r w:rsidRPr="00243D01">
        <w:rPr>
          <w:sz w:val="26"/>
          <w:szCs w:val="26"/>
        </w:rPr>
        <w:t>С</w:t>
      </w:r>
      <w:r w:rsidR="00AC02D8" w:rsidRPr="00243D01">
        <w:rPr>
          <w:sz w:val="26"/>
          <w:szCs w:val="26"/>
        </w:rPr>
        <w:t xml:space="preserve">екретарь комиссии  - </w:t>
      </w:r>
      <w:r w:rsidR="00956F89">
        <w:rPr>
          <w:b/>
          <w:sz w:val="26"/>
          <w:szCs w:val="26"/>
        </w:rPr>
        <w:t>Фоминых Евгения Викторовна</w:t>
      </w:r>
      <w:r w:rsidR="00AC02D8" w:rsidRPr="00243D01">
        <w:rPr>
          <w:sz w:val="26"/>
          <w:szCs w:val="26"/>
        </w:rPr>
        <w:t xml:space="preserve">, зам.  главы </w:t>
      </w:r>
      <w:r w:rsidR="00453AE7" w:rsidRPr="00243D01">
        <w:rPr>
          <w:sz w:val="26"/>
          <w:szCs w:val="26"/>
        </w:rPr>
        <w:t xml:space="preserve"> администрации </w:t>
      </w:r>
      <w:r w:rsidR="00AC02D8" w:rsidRPr="00243D01">
        <w:rPr>
          <w:sz w:val="26"/>
          <w:szCs w:val="26"/>
        </w:rPr>
        <w:t>сельсовета</w:t>
      </w:r>
    </w:p>
    <w:p w:rsidR="006C2777" w:rsidRPr="00243D01" w:rsidRDefault="006C2777" w:rsidP="00AC02D8">
      <w:pPr>
        <w:ind w:left="-142"/>
        <w:jc w:val="both"/>
        <w:rPr>
          <w:sz w:val="26"/>
          <w:szCs w:val="26"/>
        </w:rPr>
      </w:pPr>
    </w:p>
    <w:p w:rsidR="00453AE7" w:rsidRPr="00243D01" w:rsidRDefault="00AC02D8" w:rsidP="00AC02D8">
      <w:pPr>
        <w:ind w:left="-142"/>
        <w:jc w:val="both"/>
        <w:rPr>
          <w:sz w:val="26"/>
          <w:szCs w:val="26"/>
        </w:rPr>
      </w:pPr>
      <w:r w:rsidRPr="00243D01">
        <w:rPr>
          <w:sz w:val="26"/>
          <w:szCs w:val="26"/>
        </w:rPr>
        <w:t xml:space="preserve">Члены комиссии: </w:t>
      </w:r>
    </w:p>
    <w:p w:rsidR="00AC02D8" w:rsidRPr="00243D01" w:rsidRDefault="00AC02D8" w:rsidP="00AC02D8">
      <w:pPr>
        <w:ind w:left="-142"/>
        <w:jc w:val="both"/>
        <w:rPr>
          <w:sz w:val="26"/>
          <w:szCs w:val="26"/>
        </w:rPr>
      </w:pPr>
      <w:r w:rsidRPr="00243D01">
        <w:rPr>
          <w:b/>
          <w:sz w:val="26"/>
          <w:szCs w:val="26"/>
        </w:rPr>
        <w:t>Юрковец Александр Владимирович</w:t>
      </w:r>
      <w:r w:rsidRPr="00243D01">
        <w:rPr>
          <w:sz w:val="26"/>
          <w:szCs w:val="26"/>
        </w:rPr>
        <w:t>,  генеральный директор ЗАО «</w:t>
      </w:r>
      <w:proofErr w:type="spellStart"/>
      <w:r w:rsidRPr="00243D01">
        <w:rPr>
          <w:sz w:val="26"/>
          <w:szCs w:val="26"/>
        </w:rPr>
        <w:t>Имисское</w:t>
      </w:r>
      <w:proofErr w:type="spellEnd"/>
      <w:r w:rsidRPr="00243D01">
        <w:rPr>
          <w:sz w:val="26"/>
          <w:szCs w:val="26"/>
        </w:rPr>
        <w:t>»</w:t>
      </w:r>
      <w:r w:rsidR="00453AE7" w:rsidRPr="00243D01">
        <w:rPr>
          <w:sz w:val="26"/>
          <w:szCs w:val="26"/>
        </w:rPr>
        <w:t xml:space="preserve"> (по согласованию)</w:t>
      </w:r>
    </w:p>
    <w:p w:rsidR="006C2777" w:rsidRPr="00243D01" w:rsidRDefault="006C2777" w:rsidP="00AC02D8">
      <w:pPr>
        <w:ind w:left="-142"/>
        <w:jc w:val="both"/>
        <w:rPr>
          <w:b/>
          <w:sz w:val="26"/>
          <w:szCs w:val="26"/>
        </w:rPr>
      </w:pPr>
    </w:p>
    <w:p w:rsidR="00AC02D8" w:rsidRPr="00243D01" w:rsidRDefault="00676B58" w:rsidP="00AC02D8">
      <w:pPr>
        <w:ind w:left="-142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Полячкова</w:t>
      </w:r>
      <w:proofErr w:type="spellEnd"/>
      <w:r>
        <w:rPr>
          <w:b/>
          <w:sz w:val="26"/>
          <w:szCs w:val="26"/>
        </w:rPr>
        <w:t xml:space="preserve"> Мария Викторовна</w:t>
      </w:r>
      <w:r>
        <w:rPr>
          <w:sz w:val="26"/>
          <w:szCs w:val="26"/>
        </w:rPr>
        <w:t>, медсестра</w:t>
      </w:r>
      <w:r w:rsidR="00AC02D8" w:rsidRPr="00243D01">
        <w:rPr>
          <w:sz w:val="26"/>
          <w:szCs w:val="26"/>
        </w:rPr>
        <w:t xml:space="preserve"> </w:t>
      </w:r>
      <w:proofErr w:type="spellStart"/>
      <w:r w:rsidR="00453AE7" w:rsidRPr="00243D01">
        <w:rPr>
          <w:sz w:val="26"/>
          <w:szCs w:val="26"/>
        </w:rPr>
        <w:t>ф.а.п</w:t>
      </w:r>
      <w:proofErr w:type="spellEnd"/>
      <w:r w:rsidR="00453AE7" w:rsidRPr="00243D01">
        <w:rPr>
          <w:sz w:val="26"/>
          <w:szCs w:val="26"/>
        </w:rPr>
        <w:t>. (по согласованию)</w:t>
      </w:r>
    </w:p>
    <w:p w:rsidR="006C2777" w:rsidRPr="00243D01" w:rsidRDefault="006C2777" w:rsidP="00AC02D8">
      <w:pPr>
        <w:ind w:left="-142"/>
        <w:jc w:val="both"/>
        <w:rPr>
          <w:b/>
          <w:sz w:val="26"/>
          <w:szCs w:val="26"/>
        </w:rPr>
      </w:pPr>
    </w:p>
    <w:p w:rsidR="00AC02D8" w:rsidRPr="00243D01" w:rsidRDefault="00AC02D8" w:rsidP="00AC02D8">
      <w:pPr>
        <w:ind w:left="-142"/>
        <w:jc w:val="both"/>
        <w:rPr>
          <w:sz w:val="26"/>
          <w:szCs w:val="26"/>
        </w:rPr>
      </w:pPr>
      <w:proofErr w:type="spellStart"/>
      <w:r w:rsidRPr="00243D01">
        <w:rPr>
          <w:b/>
          <w:sz w:val="26"/>
          <w:szCs w:val="26"/>
        </w:rPr>
        <w:t>Черникова</w:t>
      </w:r>
      <w:proofErr w:type="spellEnd"/>
      <w:r w:rsidRPr="00243D01">
        <w:rPr>
          <w:b/>
          <w:sz w:val="26"/>
          <w:szCs w:val="26"/>
        </w:rPr>
        <w:t xml:space="preserve"> Елена Александровна</w:t>
      </w:r>
      <w:r w:rsidRPr="00243D01">
        <w:rPr>
          <w:sz w:val="26"/>
          <w:szCs w:val="26"/>
        </w:rPr>
        <w:t xml:space="preserve">, специалист </w:t>
      </w:r>
      <w:r w:rsidR="00453AE7" w:rsidRPr="00243D01">
        <w:rPr>
          <w:sz w:val="26"/>
          <w:szCs w:val="26"/>
        </w:rPr>
        <w:t xml:space="preserve">отдела военного комиссариата Красноярского края по </w:t>
      </w:r>
      <w:proofErr w:type="spellStart"/>
      <w:r w:rsidR="00453AE7" w:rsidRPr="00243D01">
        <w:rPr>
          <w:sz w:val="26"/>
          <w:szCs w:val="26"/>
        </w:rPr>
        <w:t>Курагинскому</w:t>
      </w:r>
      <w:proofErr w:type="spellEnd"/>
      <w:r w:rsidR="00453AE7" w:rsidRPr="00243D01">
        <w:rPr>
          <w:sz w:val="26"/>
          <w:szCs w:val="26"/>
        </w:rPr>
        <w:t xml:space="preserve"> району</w:t>
      </w:r>
    </w:p>
    <w:p w:rsidR="00243D01" w:rsidRPr="00243D01" w:rsidRDefault="00243D01" w:rsidP="00AC02D8">
      <w:pPr>
        <w:tabs>
          <w:tab w:val="left" w:pos="5580"/>
        </w:tabs>
        <w:ind w:left="5400"/>
        <w:jc w:val="right"/>
        <w:rPr>
          <w:sz w:val="26"/>
          <w:szCs w:val="26"/>
        </w:rPr>
      </w:pPr>
    </w:p>
    <w:p w:rsidR="00243D01" w:rsidRDefault="00243D01" w:rsidP="00AC02D8">
      <w:pPr>
        <w:tabs>
          <w:tab w:val="left" w:pos="5580"/>
        </w:tabs>
        <w:ind w:left="5400"/>
        <w:jc w:val="right"/>
        <w:rPr>
          <w:sz w:val="26"/>
          <w:szCs w:val="26"/>
        </w:rPr>
      </w:pPr>
    </w:p>
    <w:p w:rsidR="003161A9" w:rsidRDefault="003161A9" w:rsidP="00AC02D8">
      <w:pPr>
        <w:tabs>
          <w:tab w:val="left" w:pos="5580"/>
        </w:tabs>
        <w:ind w:left="5400"/>
        <w:jc w:val="right"/>
        <w:rPr>
          <w:sz w:val="26"/>
          <w:szCs w:val="26"/>
        </w:rPr>
      </w:pPr>
    </w:p>
    <w:p w:rsidR="003161A9" w:rsidRDefault="003161A9" w:rsidP="00AC02D8">
      <w:pPr>
        <w:tabs>
          <w:tab w:val="left" w:pos="5580"/>
        </w:tabs>
        <w:ind w:left="5400"/>
        <w:jc w:val="right"/>
        <w:rPr>
          <w:sz w:val="26"/>
          <w:szCs w:val="26"/>
        </w:rPr>
      </w:pPr>
    </w:p>
    <w:p w:rsidR="003161A9" w:rsidRDefault="003161A9" w:rsidP="00AC02D8">
      <w:pPr>
        <w:tabs>
          <w:tab w:val="left" w:pos="5580"/>
        </w:tabs>
        <w:ind w:left="5400"/>
        <w:jc w:val="right"/>
        <w:rPr>
          <w:sz w:val="26"/>
          <w:szCs w:val="26"/>
        </w:rPr>
      </w:pPr>
    </w:p>
    <w:p w:rsidR="003161A9" w:rsidRPr="00243D01" w:rsidRDefault="003161A9" w:rsidP="00AC02D8">
      <w:pPr>
        <w:tabs>
          <w:tab w:val="left" w:pos="5580"/>
        </w:tabs>
        <w:ind w:left="5400"/>
        <w:jc w:val="right"/>
        <w:rPr>
          <w:sz w:val="26"/>
          <w:szCs w:val="26"/>
        </w:rPr>
      </w:pPr>
    </w:p>
    <w:p w:rsidR="00243D01" w:rsidRPr="00243D01" w:rsidRDefault="00243D01" w:rsidP="00AC02D8">
      <w:pPr>
        <w:tabs>
          <w:tab w:val="left" w:pos="5580"/>
        </w:tabs>
        <w:ind w:left="5400"/>
        <w:jc w:val="right"/>
        <w:rPr>
          <w:sz w:val="26"/>
          <w:szCs w:val="26"/>
        </w:rPr>
      </w:pPr>
    </w:p>
    <w:p w:rsidR="00AC02D8" w:rsidRPr="00243D01" w:rsidRDefault="00AC02D8" w:rsidP="00AC02D8">
      <w:pPr>
        <w:tabs>
          <w:tab w:val="left" w:pos="5580"/>
        </w:tabs>
        <w:ind w:left="5400"/>
        <w:jc w:val="right"/>
        <w:rPr>
          <w:sz w:val="26"/>
          <w:szCs w:val="26"/>
        </w:rPr>
      </w:pPr>
      <w:r w:rsidRPr="00243D01">
        <w:rPr>
          <w:sz w:val="26"/>
          <w:szCs w:val="26"/>
        </w:rPr>
        <w:t>Приложение 3</w:t>
      </w:r>
    </w:p>
    <w:p w:rsidR="00AC02D8" w:rsidRPr="00243D01" w:rsidRDefault="00AC02D8" w:rsidP="00AC02D8">
      <w:pPr>
        <w:ind w:left="360"/>
        <w:jc w:val="right"/>
        <w:rPr>
          <w:sz w:val="26"/>
          <w:szCs w:val="26"/>
        </w:rPr>
      </w:pPr>
      <w:r w:rsidRPr="00243D01">
        <w:rPr>
          <w:sz w:val="26"/>
          <w:szCs w:val="26"/>
        </w:rPr>
        <w:t>к постановлению администрации сельсовета</w:t>
      </w:r>
    </w:p>
    <w:p w:rsidR="001F4579" w:rsidRPr="00954F64" w:rsidRDefault="001F4579" w:rsidP="001F4579">
      <w:pPr>
        <w:ind w:left="360"/>
        <w:jc w:val="right"/>
        <w:rPr>
          <w:sz w:val="24"/>
          <w:szCs w:val="24"/>
        </w:rPr>
      </w:pPr>
      <w:r w:rsidRPr="00954F64">
        <w:rPr>
          <w:sz w:val="24"/>
          <w:szCs w:val="24"/>
        </w:rPr>
        <w:t xml:space="preserve">от </w:t>
      </w:r>
      <w:r w:rsidR="00676B58">
        <w:rPr>
          <w:sz w:val="24"/>
          <w:szCs w:val="24"/>
        </w:rPr>
        <w:t>01.04.2022</w:t>
      </w:r>
      <w:r w:rsidRPr="00954F64">
        <w:rPr>
          <w:sz w:val="24"/>
          <w:szCs w:val="24"/>
        </w:rPr>
        <w:t xml:space="preserve"> г. №</w:t>
      </w:r>
      <w:r w:rsidR="00676B58">
        <w:rPr>
          <w:sz w:val="24"/>
          <w:szCs w:val="24"/>
        </w:rPr>
        <w:t>6</w:t>
      </w:r>
      <w:r w:rsidRPr="00954F64">
        <w:rPr>
          <w:sz w:val="24"/>
          <w:szCs w:val="24"/>
        </w:rPr>
        <w:t>-п</w:t>
      </w:r>
    </w:p>
    <w:p w:rsidR="006C2777" w:rsidRPr="00243D01" w:rsidRDefault="006C2777" w:rsidP="00AC02D8">
      <w:pPr>
        <w:jc w:val="center"/>
        <w:rPr>
          <w:b/>
          <w:sz w:val="26"/>
          <w:szCs w:val="26"/>
        </w:rPr>
      </w:pPr>
    </w:p>
    <w:p w:rsidR="00AC02D8" w:rsidRPr="00243D01" w:rsidRDefault="00AC02D8" w:rsidP="00AC02D8">
      <w:pPr>
        <w:jc w:val="center"/>
        <w:rPr>
          <w:b/>
          <w:sz w:val="26"/>
          <w:szCs w:val="26"/>
        </w:rPr>
      </w:pPr>
      <w:r w:rsidRPr="00243D01">
        <w:rPr>
          <w:b/>
          <w:sz w:val="26"/>
          <w:szCs w:val="26"/>
        </w:rPr>
        <w:t xml:space="preserve">План </w:t>
      </w:r>
    </w:p>
    <w:p w:rsidR="00AC02D8" w:rsidRPr="00243D01" w:rsidRDefault="00AC02D8" w:rsidP="00AC02D8">
      <w:pPr>
        <w:jc w:val="center"/>
        <w:rPr>
          <w:b/>
          <w:sz w:val="26"/>
          <w:szCs w:val="26"/>
        </w:rPr>
      </w:pPr>
      <w:r w:rsidRPr="00243D01">
        <w:rPr>
          <w:b/>
          <w:sz w:val="26"/>
          <w:szCs w:val="26"/>
        </w:rPr>
        <w:t xml:space="preserve">работы </w:t>
      </w:r>
      <w:proofErr w:type="spellStart"/>
      <w:r w:rsidRPr="00243D01">
        <w:rPr>
          <w:b/>
          <w:sz w:val="26"/>
          <w:szCs w:val="26"/>
        </w:rPr>
        <w:t>противопаводковой</w:t>
      </w:r>
      <w:proofErr w:type="spellEnd"/>
      <w:r w:rsidRPr="00243D01">
        <w:rPr>
          <w:b/>
          <w:sz w:val="26"/>
          <w:szCs w:val="26"/>
        </w:rPr>
        <w:t xml:space="preserve"> комиссии на время весеннего паводка</w:t>
      </w:r>
    </w:p>
    <w:p w:rsidR="00AC02D8" w:rsidRPr="00243D01" w:rsidRDefault="00AC02D8" w:rsidP="00AC02D8">
      <w:pPr>
        <w:jc w:val="center"/>
        <w:rPr>
          <w:b/>
          <w:sz w:val="26"/>
          <w:szCs w:val="26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568"/>
        <w:gridCol w:w="5812"/>
        <w:gridCol w:w="1459"/>
        <w:gridCol w:w="2084"/>
      </w:tblGrid>
      <w:tr w:rsidR="00AC02D8" w:rsidRPr="00243D01" w:rsidTr="006C2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ind w:right="-140"/>
              <w:rPr>
                <w:sz w:val="26"/>
                <w:szCs w:val="26"/>
              </w:rPr>
            </w:pPr>
            <w:proofErr w:type="spellStart"/>
            <w:proofErr w:type="gramStart"/>
            <w:r w:rsidRPr="00243D0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43D01">
              <w:rPr>
                <w:sz w:val="26"/>
                <w:szCs w:val="26"/>
              </w:rPr>
              <w:t>/</w:t>
            </w:r>
            <w:proofErr w:type="spellStart"/>
            <w:r w:rsidRPr="00243D0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Мероприятие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Ответственные</w:t>
            </w:r>
          </w:p>
        </w:tc>
      </w:tr>
      <w:tr w:rsidR="00AC02D8" w:rsidRPr="00243D01" w:rsidTr="006C2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6C2777" w:rsidP="006C2777">
            <w:pPr>
              <w:snapToGrid w:val="0"/>
              <w:ind w:left="-279" w:right="-140"/>
              <w:jc w:val="center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Очистка гравийного карьера от травяного дерна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до 1 мая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 xml:space="preserve">глава сельсовета </w:t>
            </w:r>
            <w:proofErr w:type="spellStart"/>
            <w:r w:rsidRPr="00243D01">
              <w:rPr>
                <w:sz w:val="26"/>
                <w:szCs w:val="26"/>
              </w:rPr>
              <w:t>А.А.Зоткин</w:t>
            </w:r>
            <w:proofErr w:type="spellEnd"/>
            <w:r w:rsidRPr="00243D01">
              <w:rPr>
                <w:sz w:val="26"/>
                <w:szCs w:val="26"/>
              </w:rPr>
              <w:t xml:space="preserve"> </w:t>
            </w:r>
          </w:p>
        </w:tc>
      </w:tr>
      <w:tr w:rsidR="00AC02D8" w:rsidRPr="00243D01" w:rsidTr="006C2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6C2777" w:rsidP="006C2777">
            <w:pPr>
              <w:snapToGrid w:val="0"/>
              <w:ind w:left="-279" w:right="-140"/>
              <w:jc w:val="center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Разработка плана эвакуации жителей и сельскохозяйственных животных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до 10 апреля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243D01" w:rsidRDefault="00AC02D8" w:rsidP="00956F89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зам</w:t>
            </w:r>
            <w:r w:rsidR="000735B1" w:rsidRPr="00243D01">
              <w:rPr>
                <w:sz w:val="26"/>
                <w:szCs w:val="26"/>
              </w:rPr>
              <w:t>.</w:t>
            </w:r>
            <w:r w:rsidRPr="00243D01">
              <w:rPr>
                <w:sz w:val="26"/>
                <w:szCs w:val="26"/>
              </w:rPr>
              <w:t xml:space="preserve"> главы  </w:t>
            </w:r>
            <w:r w:rsidR="00956F89">
              <w:rPr>
                <w:sz w:val="26"/>
                <w:szCs w:val="26"/>
              </w:rPr>
              <w:t>Е.В.Фоминых</w:t>
            </w:r>
          </w:p>
        </w:tc>
      </w:tr>
      <w:tr w:rsidR="00AC02D8" w:rsidRPr="00243D01" w:rsidTr="006C2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6C2777" w:rsidP="006C2777">
            <w:pPr>
              <w:snapToGrid w:val="0"/>
              <w:ind w:left="-279" w:right="-140"/>
              <w:jc w:val="center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Распространение среди населения памяток о правилах поведения в случае угрозы затопления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до 20 апреля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243D01" w:rsidRDefault="00AC02D8" w:rsidP="000735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зам</w:t>
            </w:r>
            <w:r w:rsidR="000735B1" w:rsidRPr="00243D01">
              <w:rPr>
                <w:sz w:val="26"/>
                <w:szCs w:val="26"/>
              </w:rPr>
              <w:t>.</w:t>
            </w:r>
            <w:r w:rsidRPr="00243D01">
              <w:rPr>
                <w:sz w:val="26"/>
                <w:szCs w:val="26"/>
              </w:rPr>
              <w:t xml:space="preserve"> главы  </w:t>
            </w:r>
            <w:r w:rsidR="00956F89">
              <w:rPr>
                <w:sz w:val="26"/>
                <w:szCs w:val="26"/>
              </w:rPr>
              <w:t>Е.В.Фоминых</w:t>
            </w:r>
          </w:p>
        </w:tc>
      </w:tr>
      <w:tr w:rsidR="00AC02D8" w:rsidRPr="00243D01" w:rsidTr="006C2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6C2777" w:rsidP="006C2777">
            <w:pPr>
              <w:snapToGrid w:val="0"/>
              <w:ind w:left="-279" w:right="-140"/>
              <w:jc w:val="center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Проведение собраний граждан по  вопросам весеннего паводка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до 1 апреля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243D01" w:rsidRDefault="00AC02D8" w:rsidP="000735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 xml:space="preserve">глава сельсовета </w:t>
            </w:r>
            <w:proofErr w:type="spellStart"/>
            <w:r w:rsidRPr="00243D01">
              <w:rPr>
                <w:sz w:val="26"/>
                <w:szCs w:val="26"/>
              </w:rPr>
              <w:t>А.А.Зоткин</w:t>
            </w:r>
            <w:proofErr w:type="spellEnd"/>
          </w:p>
        </w:tc>
      </w:tr>
      <w:tr w:rsidR="00AC02D8" w:rsidRPr="00243D01" w:rsidTr="006C2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6C2777" w:rsidP="006C2777">
            <w:pPr>
              <w:snapToGrid w:val="0"/>
              <w:ind w:left="-279" w:right="-140"/>
              <w:jc w:val="center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Утверждение состава комиссии по эвакуации населения, определение ее функций и обязанностей каждого члена комиссии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24428F" w:rsidP="00BF47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</w:t>
            </w:r>
            <w:r w:rsidR="00AC02D8" w:rsidRPr="00243D01">
              <w:rPr>
                <w:sz w:val="26"/>
                <w:szCs w:val="26"/>
              </w:rPr>
              <w:t xml:space="preserve"> марта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243D01" w:rsidRDefault="00AC02D8" w:rsidP="000735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зам</w:t>
            </w:r>
            <w:r w:rsidR="000735B1" w:rsidRPr="00243D01">
              <w:rPr>
                <w:sz w:val="26"/>
                <w:szCs w:val="26"/>
              </w:rPr>
              <w:t>.</w:t>
            </w:r>
            <w:r w:rsidRPr="00243D01">
              <w:rPr>
                <w:sz w:val="26"/>
                <w:szCs w:val="26"/>
              </w:rPr>
              <w:t xml:space="preserve"> главы  </w:t>
            </w:r>
            <w:r w:rsidR="00956F89">
              <w:rPr>
                <w:sz w:val="26"/>
                <w:szCs w:val="26"/>
              </w:rPr>
              <w:t>Е.В.Фоминых</w:t>
            </w:r>
          </w:p>
        </w:tc>
      </w:tr>
      <w:tr w:rsidR="00AC02D8" w:rsidRPr="00243D01" w:rsidTr="006C2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6C2777" w:rsidP="006C2777">
            <w:pPr>
              <w:snapToGrid w:val="0"/>
              <w:ind w:left="-279" w:right="-140"/>
              <w:jc w:val="center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Утверждение сметы на проведение эвакуации в случае затопления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до 1 апреля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 xml:space="preserve">глава сельсовета </w:t>
            </w:r>
            <w:proofErr w:type="spellStart"/>
            <w:r w:rsidRPr="00243D01">
              <w:rPr>
                <w:sz w:val="26"/>
                <w:szCs w:val="26"/>
              </w:rPr>
              <w:t>А.А.Зоткин</w:t>
            </w:r>
            <w:proofErr w:type="spellEnd"/>
            <w:r w:rsidRPr="00243D01">
              <w:rPr>
                <w:sz w:val="26"/>
                <w:szCs w:val="26"/>
              </w:rPr>
              <w:t xml:space="preserve"> </w:t>
            </w:r>
          </w:p>
        </w:tc>
      </w:tr>
      <w:tr w:rsidR="00AC02D8" w:rsidRPr="00243D01" w:rsidTr="006C2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6C2777" w:rsidP="006C2777">
            <w:pPr>
              <w:snapToGrid w:val="0"/>
              <w:ind w:left="-279" w:right="-140"/>
              <w:jc w:val="center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Заключение договор на поставку ГСМ, продуктов питания, необходимой техники в случае угрозы затопления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до 1 апреля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 xml:space="preserve">глава сельсовета </w:t>
            </w:r>
            <w:proofErr w:type="spellStart"/>
            <w:r w:rsidRPr="00243D01">
              <w:rPr>
                <w:sz w:val="26"/>
                <w:szCs w:val="26"/>
              </w:rPr>
              <w:t>А.А.Зоткин</w:t>
            </w:r>
            <w:proofErr w:type="spellEnd"/>
            <w:r w:rsidRPr="00243D01">
              <w:rPr>
                <w:sz w:val="26"/>
                <w:szCs w:val="26"/>
              </w:rPr>
              <w:t xml:space="preserve"> </w:t>
            </w:r>
          </w:p>
        </w:tc>
      </w:tr>
      <w:tr w:rsidR="00AC02D8" w:rsidRPr="00243D01" w:rsidTr="006C2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6C2777" w:rsidP="006C2777">
            <w:pPr>
              <w:snapToGrid w:val="0"/>
              <w:ind w:left="-279" w:right="-140"/>
              <w:jc w:val="center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Определение списков учреждений, жилых домов, объектов затопления, списков граждан, проживающих в домах в зоне подтопления с определением лиц, нуждающихся в посторонней помощи при эвакуации.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24428F" w:rsidP="00BF47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</w:t>
            </w:r>
            <w:r w:rsidR="00AC02D8" w:rsidRPr="00243D01">
              <w:rPr>
                <w:sz w:val="26"/>
                <w:szCs w:val="26"/>
              </w:rPr>
              <w:t xml:space="preserve"> марта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243D01" w:rsidRDefault="00AC02D8" w:rsidP="000735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зам</w:t>
            </w:r>
            <w:r w:rsidR="000735B1" w:rsidRPr="00243D01">
              <w:rPr>
                <w:sz w:val="26"/>
                <w:szCs w:val="26"/>
              </w:rPr>
              <w:t>.</w:t>
            </w:r>
            <w:r w:rsidRPr="00243D01">
              <w:rPr>
                <w:sz w:val="26"/>
                <w:szCs w:val="26"/>
              </w:rPr>
              <w:t xml:space="preserve"> главы  </w:t>
            </w:r>
            <w:r w:rsidR="00956F89">
              <w:rPr>
                <w:sz w:val="26"/>
                <w:szCs w:val="26"/>
              </w:rPr>
              <w:t>Е.В.Фоминых</w:t>
            </w:r>
          </w:p>
        </w:tc>
      </w:tr>
      <w:tr w:rsidR="00AC02D8" w:rsidRPr="00243D01" w:rsidTr="006C2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6C2777" w:rsidP="006C2777">
            <w:pPr>
              <w:snapToGrid w:val="0"/>
              <w:ind w:left="-279" w:right="-140"/>
              <w:jc w:val="center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Определение путей и мест эвакуации населения и сельскохозяйственных животных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24428F" w:rsidP="00BF47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</w:t>
            </w:r>
            <w:r w:rsidR="00AC02D8" w:rsidRPr="00243D01">
              <w:rPr>
                <w:sz w:val="26"/>
                <w:szCs w:val="26"/>
              </w:rPr>
              <w:t xml:space="preserve"> марта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243D01" w:rsidRDefault="00AC02D8" w:rsidP="000735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зам</w:t>
            </w:r>
            <w:r w:rsidR="000735B1" w:rsidRPr="00243D01">
              <w:rPr>
                <w:sz w:val="26"/>
                <w:szCs w:val="26"/>
              </w:rPr>
              <w:t>.</w:t>
            </w:r>
            <w:r w:rsidRPr="00243D01">
              <w:rPr>
                <w:sz w:val="26"/>
                <w:szCs w:val="26"/>
              </w:rPr>
              <w:t xml:space="preserve"> главы  </w:t>
            </w:r>
            <w:r w:rsidR="00956F89">
              <w:rPr>
                <w:sz w:val="26"/>
                <w:szCs w:val="26"/>
              </w:rPr>
              <w:t>Е.В.Фоминых</w:t>
            </w:r>
          </w:p>
        </w:tc>
      </w:tr>
      <w:tr w:rsidR="00AC02D8" w:rsidRPr="00243D01" w:rsidTr="006C2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6C2777" w:rsidP="006C2777">
            <w:pPr>
              <w:snapToGrid w:val="0"/>
              <w:ind w:left="-279" w:right="-140"/>
              <w:jc w:val="center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Создание запасов ГСМ, необходимого инвентаря, медикаментов, продуктов питания, кормов в случае эвакуации населения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до 1 мая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 xml:space="preserve">глава сельсовета </w:t>
            </w:r>
            <w:proofErr w:type="spellStart"/>
            <w:r w:rsidRPr="00243D01">
              <w:rPr>
                <w:sz w:val="26"/>
                <w:szCs w:val="26"/>
              </w:rPr>
              <w:t>А.А.Зоткин</w:t>
            </w:r>
            <w:proofErr w:type="spellEnd"/>
            <w:r w:rsidRPr="00243D01">
              <w:rPr>
                <w:sz w:val="26"/>
                <w:szCs w:val="26"/>
              </w:rPr>
              <w:t xml:space="preserve"> </w:t>
            </w:r>
          </w:p>
        </w:tc>
      </w:tr>
      <w:tr w:rsidR="00AC02D8" w:rsidRPr="00243D01" w:rsidTr="006C2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6C2777" w:rsidP="006C2777">
            <w:pPr>
              <w:snapToGrid w:val="0"/>
              <w:ind w:left="-279" w:right="-140"/>
              <w:jc w:val="center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1</w:t>
            </w:r>
            <w:r w:rsidR="00715C40"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 xml:space="preserve">Организация круглосуточного дежурства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Период опасности наводнения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 xml:space="preserve">глава сельсовета </w:t>
            </w:r>
            <w:proofErr w:type="spellStart"/>
            <w:r w:rsidRPr="00243D01">
              <w:rPr>
                <w:sz w:val="26"/>
                <w:szCs w:val="26"/>
              </w:rPr>
              <w:t>А.А.Зоткин</w:t>
            </w:r>
            <w:proofErr w:type="spellEnd"/>
            <w:r w:rsidRPr="00243D01">
              <w:rPr>
                <w:sz w:val="26"/>
                <w:szCs w:val="26"/>
              </w:rPr>
              <w:t xml:space="preserve"> </w:t>
            </w:r>
          </w:p>
        </w:tc>
      </w:tr>
      <w:tr w:rsidR="00AC02D8" w:rsidRPr="00243D01" w:rsidTr="006C2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6C2777" w:rsidP="006C2777">
            <w:pPr>
              <w:snapToGrid w:val="0"/>
              <w:ind w:left="-279" w:right="-140"/>
              <w:jc w:val="center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1</w:t>
            </w:r>
            <w:r w:rsidR="00715C40"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Оповещение населения об угрозе затопления во время весеннего паводка, о начале эвакуации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Период опасности наводнения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 xml:space="preserve">Специалист администрации </w:t>
            </w:r>
            <w:proofErr w:type="spellStart"/>
            <w:r w:rsidRPr="00243D01">
              <w:rPr>
                <w:sz w:val="26"/>
                <w:szCs w:val="26"/>
              </w:rPr>
              <w:t>Е.А.Черникова</w:t>
            </w:r>
            <w:proofErr w:type="spellEnd"/>
          </w:p>
        </w:tc>
      </w:tr>
      <w:tr w:rsidR="00AC02D8" w:rsidRPr="00243D01" w:rsidTr="006C2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6C2777" w:rsidP="006C2777">
            <w:pPr>
              <w:snapToGrid w:val="0"/>
              <w:ind w:left="-279" w:right="-140"/>
              <w:jc w:val="center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1</w:t>
            </w:r>
            <w:r w:rsidR="00715C40"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Охрана общественного порядка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Период половодья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 xml:space="preserve">глава сельсовета </w:t>
            </w:r>
            <w:proofErr w:type="spellStart"/>
            <w:r w:rsidRPr="00243D01">
              <w:rPr>
                <w:sz w:val="26"/>
                <w:szCs w:val="26"/>
              </w:rPr>
              <w:t>А.А.Зоткин</w:t>
            </w:r>
            <w:proofErr w:type="spellEnd"/>
            <w:r w:rsidRPr="00243D01">
              <w:rPr>
                <w:sz w:val="26"/>
                <w:szCs w:val="26"/>
              </w:rPr>
              <w:t>, депутаты Совета</w:t>
            </w:r>
          </w:p>
        </w:tc>
      </w:tr>
      <w:tr w:rsidR="00AC02D8" w:rsidRPr="00243D01" w:rsidTr="006C2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6C2777" w:rsidP="006C2777">
            <w:pPr>
              <w:snapToGrid w:val="0"/>
              <w:ind w:left="-279" w:right="-140"/>
              <w:jc w:val="center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1</w:t>
            </w:r>
            <w:r w:rsidR="00715C40">
              <w:rPr>
                <w:sz w:val="26"/>
                <w:szCs w:val="26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 xml:space="preserve">Отключение </w:t>
            </w:r>
            <w:proofErr w:type="spellStart"/>
            <w:r w:rsidRPr="00243D01">
              <w:rPr>
                <w:sz w:val="26"/>
                <w:szCs w:val="26"/>
              </w:rPr>
              <w:t>эл</w:t>
            </w:r>
            <w:proofErr w:type="gramStart"/>
            <w:r w:rsidRPr="00243D01">
              <w:rPr>
                <w:sz w:val="26"/>
                <w:szCs w:val="26"/>
              </w:rPr>
              <w:t>.э</w:t>
            </w:r>
            <w:proofErr w:type="gramEnd"/>
            <w:r w:rsidRPr="00243D01">
              <w:rPr>
                <w:sz w:val="26"/>
                <w:szCs w:val="26"/>
              </w:rPr>
              <w:t>нергии</w:t>
            </w:r>
            <w:proofErr w:type="spellEnd"/>
            <w:r w:rsidRPr="00243D01">
              <w:rPr>
                <w:sz w:val="26"/>
                <w:szCs w:val="26"/>
              </w:rPr>
              <w:t xml:space="preserve"> в населенных пунктах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Период опасности наводнения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 xml:space="preserve">глава сельсовета </w:t>
            </w:r>
            <w:proofErr w:type="spellStart"/>
            <w:r w:rsidRPr="00243D01">
              <w:rPr>
                <w:sz w:val="26"/>
                <w:szCs w:val="26"/>
              </w:rPr>
              <w:t>А.А.Зоткин</w:t>
            </w:r>
            <w:proofErr w:type="spellEnd"/>
            <w:r w:rsidRPr="00243D01">
              <w:rPr>
                <w:sz w:val="26"/>
                <w:szCs w:val="26"/>
              </w:rPr>
              <w:t xml:space="preserve"> </w:t>
            </w:r>
          </w:p>
        </w:tc>
      </w:tr>
      <w:tr w:rsidR="00AC02D8" w:rsidRPr="00243D01" w:rsidTr="006C2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6C2777" w:rsidP="006C2777">
            <w:pPr>
              <w:snapToGrid w:val="0"/>
              <w:ind w:left="-279" w:right="-140"/>
              <w:jc w:val="center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1</w:t>
            </w:r>
            <w:r w:rsidR="00715C40">
              <w:rPr>
                <w:sz w:val="26"/>
                <w:szCs w:val="26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Проведение эвакуации населения, сельскохозяйственных животных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Период опасности наводнения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243D01" w:rsidRDefault="00AC02D8" w:rsidP="00BF47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 xml:space="preserve">заместитель главы  </w:t>
            </w:r>
            <w:r w:rsidR="00956F89">
              <w:rPr>
                <w:sz w:val="26"/>
                <w:szCs w:val="26"/>
              </w:rPr>
              <w:t>Е.В.Фоминых</w:t>
            </w:r>
          </w:p>
        </w:tc>
      </w:tr>
    </w:tbl>
    <w:p w:rsidR="00B6208A" w:rsidRPr="00243D01" w:rsidRDefault="00B6208A" w:rsidP="000735B1">
      <w:pPr>
        <w:tabs>
          <w:tab w:val="left" w:pos="5580"/>
        </w:tabs>
        <w:ind w:left="5400"/>
        <w:jc w:val="right"/>
        <w:rPr>
          <w:sz w:val="26"/>
          <w:szCs w:val="26"/>
        </w:rPr>
      </w:pPr>
    </w:p>
    <w:p w:rsidR="00243D01" w:rsidRDefault="00243D01" w:rsidP="000735B1">
      <w:pPr>
        <w:tabs>
          <w:tab w:val="left" w:pos="5580"/>
        </w:tabs>
        <w:ind w:left="5400"/>
        <w:jc w:val="right"/>
        <w:rPr>
          <w:sz w:val="26"/>
          <w:szCs w:val="26"/>
        </w:rPr>
      </w:pPr>
    </w:p>
    <w:p w:rsidR="003161A9" w:rsidRDefault="003161A9" w:rsidP="000735B1">
      <w:pPr>
        <w:tabs>
          <w:tab w:val="left" w:pos="5580"/>
        </w:tabs>
        <w:ind w:left="5400"/>
        <w:jc w:val="right"/>
        <w:rPr>
          <w:sz w:val="26"/>
          <w:szCs w:val="26"/>
        </w:rPr>
      </w:pPr>
    </w:p>
    <w:p w:rsidR="003161A9" w:rsidRDefault="003161A9" w:rsidP="000735B1">
      <w:pPr>
        <w:tabs>
          <w:tab w:val="left" w:pos="5580"/>
        </w:tabs>
        <w:ind w:left="5400"/>
        <w:jc w:val="right"/>
        <w:rPr>
          <w:sz w:val="26"/>
          <w:szCs w:val="26"/>
        </w:rPr>
      </w:pPr>
    </w:p>
    <w:p w:rsidR="003161A9" w:rsidRDefault="003161A9" w:rsidP="000735B1">
      <w:pPr>
        <w:tabs>
          <w:tab w:val="left" w:pos="5580"/>
        </w:tabs>
        <w:ind w:left="5400"/>
        <w:jc w:val="right"/>
        <w:rPr>
          <w:sz w:val="26"/>
          <w:szCs w:val="26"/>
        </w:rPr>
      </w:pPr>
    </w:p>
    <w:p w:rsidR="003161A9" w:rsidRDefault="003161A9" w:rsidP="000735B1">
      <w:pPr>
        <w:tabs>
          <w:tab w:val="left" w:pos="5580"/>
        </w:tabs>
        <w:ind w:left="5400"/>
        <w:jc w:val="right"/>
        <w:rPr>
          <w:sz w:val="26"/>
          <w:szCs w:val="26"/>
        </w:rPr>
      </w:pPr>
    </w:p>
    <w:p w:rsidR="003161A9" w:rsidRDefault="003161A9" w:rsidP="000735B1">
      <w:pPr>
        <w:tabs>
          <w:tab w:val="left" w:pos="5580"/>
        </w:tabs>
        <w:ind w:left="5400"/>
        <w:jc w:val="right"/>
        <w:rPr>
          <w:sz w:val="26"/>
          <w:szCs w:val="26"/>
        </w:rPr>
      </w:pPr>
    </w:p>
    <w:p w:rsidR="00243D01" w:rsidRPr="00243D01" w:rsidRDefault="00243D01" w:rsidP="000735B1">
      <w:pPr>
        <w:tabs>
          <w:tab w:val="left" w:pos="5580"/>
        </w:tabs>
        <w:ind w:left="5400"/>
        <w:jc w:val="right"/>
        <w:rPr>
          <w:sz w:val="26"/>
          <w:szCs w:val="26"/>
        </w:rPr>
      </w:pPr>
    </w:p>
    <w:p w:rsidR="003B39CE" w:rsidRDefault="003B39CE" w:rsidP="000735B1">
      <w:pPr>
        <w:tabs>
          <w:tab w:val="left" w:pos="5580"/>
        </w:tabs>
        <w:ind w:left="5400"/>
        <w:jc w:val="right"/>
        <w:rPr>
          <w:sz w:val="26"/>
          <w:szCs w:val="26"/>
        </w:rPr>
      </w:pPr>
    </w:p>
    <w:p w:rsidR="003B39CE" w:rsidRDefault="003B39CE" w:rsidP="000735B1">
      <w:pPr>
        <w:tabs>
          <w:tab w:val="left" w:pos="5580"/>
        </w:tabs>
        <w:ind w:left="5400"/>
        <w:jc w:val="right"/>
        <w:rPr>
          <w:sz w:val="26"/>
          <w:szCs w:val="26"/>
        </w:rPr>
      </w:pPr>
    </w:p>
    <w:p w:rsidR="000735B1" w:rsidRPr="00243D01" w:rsidRDefault="000735B1" w:rsidP="000735B1">
      <w:pPr>
        <w:tabs>
          <w:tab w:val="left" w:pos="5580"/>
        </w:tabs>
        <w:ind w:left="5400"/>
        <w:jc w:val="right"/>
        <w:rPr>
          <w:sz w:val="26"/>
          <w:szCs w:val="26"/>
        </w:rPr>
      </w:pPr>
      <w:r w:rsidRPr="00243D01">
        <w:rPr>
          <w:sz w:val="26"/>
          <w:szCs w:val="26"/>
        </w:rPr>
        <w:t>Приложение №4</w:t>
      </w:r>
    </w:p>
    <w:p w:rsidR="000735B1" w:rsidRPr="00243D01" w:rsidRDefault="000735B1" w:rsidP="000735B1">
      <w:pPr>
        <w:ind w:left="360"/>
        <w:jc w:val="right"/>
        <w:rPr>
          <w:sz w:val="26"/>
          <w:szCs w:val="26"/>
        </w:rPr>
      </w:pPr>
      <w:r w:rsidRPr="00243D01">
        <w:rPr>
          <w:sz w:val="26"/>
          <w:szCs w:val="26"/>
        </w:rPr>
        <w:t>к постановлению администрации сельсовета</w:t>
      </w:r>
    </w:p>
    <w:p w:rsidR="001F4579" w:rsidRPr="00954F64" w:rsidRDefault="001F4579" w:rsidP="001F4579">
      <w:pPr>
        <w:ind w:left="360"/>
        <w:jc w:val="right"/>
        <w:rPr>
          <w:sz w:val="24"/>
          <w:szCs w:val="24"/>
        </w:rPr>
      </w:pPr>
      <w:r w:rsidRPr="00954F64">
        <w:rPr>
          <w:sz w:val="24"/>
          <w:szCs w:val="24"/>
        </w:rPr>
        <w:t xml:space="preserve">от </w:t>
      </w:r>
      <w:r w:rsidR="00F728A5">
        <w:rPr>
          <w:sz w:val="24"/>
          <w:szCs w:val="24"/>
        </w:rPr>
        <w:t>01.04.2022</w:t>
      </w:r>
      <w:r w:rsidRPr="00954F64">
        <w:rPr>
          <w:sz w:val="24"/>
          <w:szCs w:val="24"/>
        </w:rPr>
        <w:t xml:space="preserve"> г. №</w:t>
      </w:r>
      <w:r w:rsidR="00F728A5">
        <w:rPr>
          <w:sz w:val="24"/>
          <w:szCs w:val="24"/>
        </w:rPr>
        <w:t>6</w:t>
      </w:r>
      <w:r w:rsidRPr="00954F64">
        <w:rPr>
          <w:sz w:val="24"/>
          <w:szCs w:val="24"/>
        </w:rPr>
        <w:t>-п</w:t>
      </w:r>
    </w:p>
    <w:p w:rsidR="000735B1" w:rsidRPr="00243D01" w:rsidRDefault="000735B1" w:rsidP="000735B1">
      <w:pPr>
        <w:rPr>
          <w:sz w:val="26"/>
          <w:szCs w:val="26"/>
        </w:rPr>
      </w:pPr>
    </w:p>
    <w:p w:rsidR="000735B1" w:rsidRPr="00243D01" w:rsidRDefault="000735B1" w:rsidP="000735B1">
      <w:pPr>
        <w:jc w:val="center"/>
        <w:rPr>
          <w:b/>
          <w:sz w:val="26"/>
          <w:szCs w:val="26"/>
        </w:rPr>
      </w:pPr>
      <w:r w:rsidRPr="00243D01">
        <w:rPr>
          <w:b/>
          <w:sz w:val="26"/>
          <w:szCs w:val="26"/>
        </w:rPr>
        <w:t>СПИСОК СИЛ И СРЕДСТВ,</w:t>
      </w:r>
    </w:p>
    <w:p w:rsidR="000735B1" w:rsidRPr="00243D01" w:rsidRDefault="000735B1" w:rsidP="000735B1">
      <w:pPr>
        <w:jc w:val="center"/>
        <w:rPr>
          <w:sz w:val="26"/>
          <w:szCs w:val="26"/>
        </w:rPr>
      </w:pPr>
      <w:r w:rsidRPr="00243D01">
        <w:rPr>
          <w:sz w:val="26"/>
          <w:szCs w:val="26"/>
        </w:rPr>
        <w:t xml:space="preserve"> ПРИВЛЕКАЕМЫХ К ПРЕДУПРЕЖДЕНИЮ И ЛИКВИДАЦИИ  ЧС, ВЫЗВАННЫХ ПАВОДКОМ</w:t>
      </w:r>
    </w:p>
    <w:p w:rsidR="000735B1" w:rsidRPr="00243D01" w:rsidRDefault="000735B1" w:rsidP="000735B1">
      <w:pPr>
        <w:jc w:val="center"/>
        <w:rPr>
          <w:sz w:val="26"/>
          <w:szCs w:val="26"/>
        </w:rPr>
      </w:pPr>
    </w:p>
    <w:tbl>
      <w:tblPr>
        <w:tblW w:w="9802" w:type="dxa"/>
        <w:tblInd w:w="-55" w:type="dxa"/>
        <w:tblLayout w:type="fixed"/>
        <w:tblLook w:val="0000"/>
      </w:tblPr>
      <w:tblGrid>
        <w:gridCol w:w="2290"/>
        <w:gridCol w:w="1701"/>
        <w:gridCol w:w="2268"/>
        <w:gridCol w:w="3543"/>
      </w:tblGrid>
      <w:tr w:rsidR="000735B1" w:rsidRPr="00243D01" w:rsidTr="000735B1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Pr="00243D01" w:rsidRDefault="000735B1" w:rsidP="00A11584">
            <w:pPr>
              <w:snapToGrid w:val="0"/>
              <w:jc w:val="center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Наименование предприятия,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Pr="00243D01" w:rsidRDefault="000735B1" w:rsidP="00A11584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вид техники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Pr="00243D01" w:rsidRDefault="000735B1" w:rsidP="00A11584">
            <w:pPr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Наименование  техники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Pr="00243D01" w:rsidRDefault="000735B1" w:rsidP="00A11584">
            <w:pPr>
              <w:snapToGrid w:val="0"/>
              <w:jc w:val="center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Цель привлечения</w:t>
            </w:r>
          </w:p>
        </w:tc>
      </w:tr>
      <w:tr w:rsidR="000735B1" w:rsidRPr="00243D01" w:rsidTr="000735B1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Pr="00243D01" w:rsidRDefault="000735B1" w:rsidP="00A11584">
            <w:pPr>
              <w:snapToGrid w:val="0"/>
              <w:jc w:val="center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Pr="00243D01" w:rsidRDefault="000735B1" w:rsidP="00A11584">
            <w:pPr>
              <w:snapToGrid w:val="0"/>
              <w:jc w:val="center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Pr="00243D01" w:rsidRDefault="000735B1" w:rsidP="00A11584">
            <w:pPr>
              <w:snapToGrid w:val="0"/>
              <w:jc w:val="center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Pr="00243D01" w:rsidRDefault="000735B1" w:rsidP="00A11584">
            <w:pPr>
              <w:snapToGrid w:val="0"/>
              <w:jc w:val="center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4</w:t>
            </w:r>
          </w:p>
        </w:tc>
      </w:tr>
      <w:tr w:rsidR="000735B1" w:rsidRPr="00243D01" w:rsidTr="000735B1">
        <w:trPr>
          <w:trHeight w:val="231"/>
        </w:trPr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35B1" w:rsidRPr="00243D01" w:rsidRDefault="000735B1" w:rsidP="00A11584">
            <w:pPr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ЗАО «</w:t>
            </w:r>
            <w:proofErr w:type="spellStart"/>
            <w:r w:rsidRPr="00243D01">
              <w:rPr>
                <w:sz w:val="26"/>
                <w:szCs w:val="26"/>
              </w:rPr>
              <w:t>Имисское</w:t>
            </w:r>
            <w:proofErr w:type="spellEnd"/>
            <w:r w:rsidRPr="00243D01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243D01" w:rsidRDefault="000735B1" w:rsidP="00A11584">
            <w:pPr>
              <w:pStyle w:val="a7"/>
              <w:ind w:left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Трактор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243D01" w:rsidRDefault="000735B1" w:rsidP="00A11584">
            <w:pPr>
              <w:pStyle w:val="a7"/>
              <w:ind w:left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К-700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Pr="00243D01" w:rsidRDefault="000735B1" w:rsidP="000735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 xml:space="preserve">Для расчистки путей эвакуации в случае создания препятствий на дорогах </w:t>
            </w:r>
            <w:proofErr w:type="gramStart"/>
            <w:r w:rsidRPr="00243D01">
              <w:rPr>
                <w:sz w:val="26"/>
                <w:szCs w:val="26"/>
              </w:rPr>
              <w:t xml:space="preserve">( </w:t>
            </w:r>
            <w:proofErr w:type="gramEnd"/>
            <w:r w:rsidRPr="00243D01">
              <w:rPr>
                <w:sz w:val="26"/>
                <w:szCs w:val="26"/>
              </w:rPr>
              <w:t xml:space="preserve">с набором дорожных знаков),  проведения </w:t>
            </w:r>
            <w:r w:rsidR="00C3595B" w:rsidRPr="00243D01">
              <w:rPr>
                <w:sz w:val="26"/>
                <w:szCs w:val="26"/>
              </w:rPr>
              <w:t xml:space="preserve">эвакуации, </w:t>
            </w:r>
            <w:r w:rsidRPr="00243D01">
              <w:rPr>
                <w:sz w:val="26"/>
                <w:szCs w:val="26"/>
              </w:rPr>
              <w:t>аварийно-спасательных работ, берегоукрепительных работ и других неотложных работ</w:t>
            </w:r>
          </w:p>
        </w:tc>
      </w:tr>
      <w:tr w:rsidR="000735B1" w:rsidRPr="00243D01" w:rsidTr="000735B1">
        <w:trPr>
          <w:trHeight w:val="271"/>
        </w:trPr>
        <w:tc>
          <w:tcPr>
            <w:tcW w:w="22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B1" w:rsidRPr="00243D01" w:rsidRDefault="000735B1" w:rsidP="00A1158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243D01" w:rsidRDefault="000735B1" w:rsidP="00A11584">
            <w:pPr>
              <w:pStyle w:val="a7"/>
              <w:ind w:left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 xml:space="preserve">Трактор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243D01" w:rsidRDefault="000735B1" w:rsidP="00A11584">
            <w:pPr>
              <w:pStyle w:val="a7"/>
              <w:ind w:left="0"/>
              <w:rPr>
                <w:sz w:val="26"/>
                <w:szCs w:val="26"/>
                <w:lang w:val="en-US"/>
              </w:rPr>
            </w:pPr>
            <w:proofErr w:type="gramStart"/>
            <w:r w:rsidRPr="00243D01">
              <w:rPr>
                <w:sz w:val="26"/>
                <w:szCs w:val="26"/>
              </w:rPr>
              <w:t>А</w:t>
            </w:r>
            <w:proofErr w:type="spellStart"/>
            <w:proofErr w:type="gramEnd"/>
            <w:r w:rsidRPr="00243D01">
              <w:rPr>
                <w:sz w:val="26"/>
                <w:szCs w:val="26"/>
                <w:lang w:val="en-US"/>
              </w:rPr>
              <w:t>xsion</w:t>
            </w:r>
            <w:proofErr w:type="spellEnd"/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Pr="00243D01" w:rsidRDefault="000735B1" w:rsidP="00A11584">
            <w:pPr>
              <w:snapToGrid w:val="0"/>
              <w:rPr>
                <w:sz w:val="26"/>
                <w:szCs w:val="26"/>
              </w:rPr>
            </w:pPr>
          </w:p>
        </w:tc>
      </w:tr>
      <w:tr w:rsidR="000735B1" w:rsidRPr="00243D01" w:rsidTr="000735B1">
        <w:trPr>
          <w:trHeight w:val="305"/>
        </w:trPr>
        <w:tc>
          <w:tcPr>
            <w:tcW w:w="22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B1" w:rsidRPr="00243D01" w:rsidRDefault="000735B1" w:rsidP="00A1158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243D01" w:rsidRDefault="000735B1" w:rsidP="00A11584">
            <w:pPr>
              <w:pStyle w:val="a7"/>
              <w:ind w:left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 xml:space="preserve">Трактор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243D01" w:rsidRDefault="000735B1" w:rsidP="00A11584">
            <w:pPr>
              <w:pStyle w:val="a7"/>
              <w:ind w:left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К-701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Pr="00243D01" w:rsidRDefault="000735B1" w:rsidP="00A11584">
            <w:pPr>
              <w:snapToGrid w:val="0"/>
              <w:rPr>
                <w:sz w:val="26"/>
                <w:szCs w:val="26"/>
              </w:rPr>
            </w:pPr>
          </w:p>
        </w:tc>
      </w:tr>
      <w:tr w:rsidR="000735B1" w:rsidRPr="00243D01" w:rsidTr="000735B1">
        <w:trPr>
          <w:trHeight w:val="322"/>
        </w:trPr>
        <w:tc>
          <w:tcPr>
            <w:tcW w:w="22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B1" w:rsidRPr="00243D01" w:rsidRDefault="000735B1" w:rsidP="00A1158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243D01" w:rsidRDefault="000735B1" w:rsidP="00A11584">
            <w:pPr>
              <w:pStyle w:val="a7"/>
              <w:ind w:left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 xml:space="preserve">Трактор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243D01" w:rsidRDefault="000735B1" w:rsidP="00A11584">
            <w:pPr>
              <w:pStyle w:val="a7"/>
              <w:ind w:left="0"/>
              <w:rPr>
                <w:sz w:val="26"/>
                <w:szCs w:val="26"/>
                <w:lang w:val="en-US"/>
              </w:rPr>
            </w:pPr>
            <w:r w:rsidRPr="00243D01">
              <w:rPr>
                <w:sz w:val="26"/>
                <w:szCs w:val="26"/>
              </w:rPr>
              <w:t>МТЗ-</w:t>
            </w:r>
            <w:r w:rsidRPr="00243D01">
              <w:rPr>
                <w:sz w:val="26"/>
                <w:szCs w:val="26"/>
                <w:lang w:val="en-US"/>
              </w:rPr>
              <w:t>921.3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Pr="00243D01" w:rsidRDefault="000735B1" w:rsidP="00A11584">
            <w:pPr>
              <w:snapToGrid w:val="0"/>
              <w:rPr>
                <w:sz w:val="26"/>
                <w:szCs w:val="26"/>
              </w:rPr>
            </w:pPr>
          </w:p>
        </w:tc>
      </w:tr>
      <w:tr w:rsidR="000735B1" w:rsidRPr="00243D01" w:rsidTr="000735B1">
        <w:trPr>
          <w:trHeight w:val="305"/>
        </w:trPr>
        <w:tc>
          <w:tcPr>
            <w:tcW w:w="22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B1" w:rsidRPr="00243D01" w:rsidRDefault="000735B1" w:rsidP="00A1158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243D01" w:rsidRDefault="000735B1" w:rsidP="00A11584">
            <w:pPr>
              <w:pStyle w:val="a7"/>
              <w:ind w:left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 xml:space="preserve">Трактор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243D01" w:rsidRDefault="000735B1" w:rsidP="00A11584">
            <w:pPr>
              <w:pStyle w:val="a7"/>
              <w:ind w:left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бульдозер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Pr="00243D01" w:rsidRDefault="000735B1" w:rsidP="00A11584">
            <w:pPr>
              <w:snapToGrid w:val="0"/>
              <w:rPr>
                <w:sz w:val="26"/>
                <w:szCs w:val="26"/>
              </w:rPr>
            </w:pPr>
          </w:p>
        </w:tc>
      </w:tr>
      <w:tr w:rsidR="000735B1" w:rsidRPr="00243D01" w:rsidTr="000735B1">
        <w:trPr>
          <w:trHeight w:val="966"/>
        </w:trPr>
        <w:tc>
          <w:tcPr>
            <w:tcW w:w="2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Pr="00243D01" w:rsidRDefault="000735B1" w:rsidP="00A1158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Pr="00243D01" w:rsidRDefault="000735B1" w:rsidP="00A11584">
            <w:pPr>
              <w:pStyle w:val="a7"/>
              <w:ind w:left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 xml:space="preserve">Трактор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Pr="00243D01" w:rsidRDefault="000735B1" w:rsidP="00A11584">
            <w:pPr>
              <w:pStyle w:val="a7"/>
              <w:ind w:left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МТЗ-82 КУН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Pr="00243D01" w:rsidRDefault="000735B1" w:rsidP="00A11584">
            <w:pPr>
              <w:snapToGrid w:val="0"/>
              <w:rPr>
                <w:sz w:val="26"/>
                <w:szCs w:val="26"/>
              </w:rPr>
            </w:pPr>
          </w:p>
        </w:tc>
      </w:tr>
      <w:tr w:rsidR="000735B1" w:rsidRPr="00243D01" w:rsidTr="000735B1">
        <w:trPr>
          <w:trHeight w:val="305"/>
        </w:trPr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35B1" w:rsidRPr="00243D01" w:rsidRDefault="000735B1" w:rsidP="00A11584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ЗАО «</w:t>
            </w:r>
            <w:proofErr w:type="spellStart"/>
            <w:r w:rsidRPr="00243D01">
              <w:rPr>
                <w:sz w:val="26"/>
                <w:szCs w:val="26"/>
              </w:rPr>
              <w:t>Имисское</w:t>
            </w:r>
            <w:proofErr w:type="spellEnd"/>
            <w:r w:rsidRPr="00243D01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243D01" w:rsidRDefault="000735B1" w:rsidP="00A11584">
            <w:pPr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 xml:space="preserve">Автомобиль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243D01" w:rsidRDefault="000735B1" w:rsidP="00A11584">
            <w:pPr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УАЗ 220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Pr="00243D01" w:rsidRDefault="000735B1" w:rsidP="000735B1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Для проведения</w:t>
            </w:r>
            <w:r w:rsidR="00C3595B" w:rsidRPr="00243D01">
              <w:rPr>
                <w:sz w:val="26"/>
                <w:szCs w:val="26"/>
              </w:rPr>
              <w:t xml:space="preserve"> эвакуации, </w:t>
            </w:r>
            <w:r w:rsidRPr="00243D01">
              <w:rPr>
                <w:sz w:val="26"/>
                <w:szCs w:val="26"/>
              </w:rPr>
              <w:t xml:space="preserve"> аварийно-спасательных работ и других неотложных работ</w:t>
            </w:r>
          </w:p>
        </w:tc>
      </w:tr>
      <w:tr w:rsidR="000735B1" w:rsidRPr="00243D01" w:rsidTr="000735B1">
        <w:trPr>
          <w:trHeight w:val="271"/>
        </w:trPr>
        <w:tc>
          <w:tcPr>
            <w:tcW w:w="22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B1" w:rsidRPr="00243D01" w:rsidRDefault="000735B1" w:rsidP="00A1158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243D01" w:rsidRDefault="000735B1" w:rsidP="00A11584">
            <w:pPr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 xml:space="preserve">Автомобиль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243D01" w:rsidRDefault="000735B1" w:rsidP="00A11584">
            <w:pPr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УАЗ 33092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Pr="00243D01" w:rsidRDefault="000735B1" w:rsidP="00A11584">
            <w:pPr>
              <w:snapToGrid w:val="0"/>
              <w:rPr>
                <w:sz w:val="26"/>
                <w:szCs w:val="26"/>
              </w:rPr>
            </w:pPr>
          </w:p>
        </w:tc>
      </w:tr>
      <w:tr w:rsidR="000735B1" w:rsidRPr="00243D01" w:rsidTr="000735B1">
        <w:trPr>
          <w:trHeight w:val="291"/>
        </w:trPr>
        <w:tc>
          <w:tcPr>
            <w:tcW w:w="22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B1" w:rsidRPr="00243D01" w:rsidRDefault="000735B1" w:rsidP="00A1158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243D01" w:rsidRDefault="000735B1" w:rsidP="00A11584">
            <w:pPr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 xml:space="preserve">Автомобиль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243D01" w:rsidRDefault="000735B1" w:rsidP="00A11584">
            <w:pPr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КАМАЗ  45143-15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Pr="00243D01" w:rsidRDefault="000735B1" w:rsidP="00A11584">
            <w:pPr>
              <w:snapToGrid w:val="0"/>
              <w:rPr>
                <w:sz w:val="26"/>
                <w:szCs w:val="26"/>
              </w:rPr>
            </w:pPr>
          </w:p>
        </w:tc>
      </w:tr>
      <w:tr w:rsidR="000735B1" w:rsidRPr="00243D01" w:rsidTr="000735B1">
        <w:trPr>
          <w:trHeight w:val="305"/>
        </w:trPr>
        <w:tc>
          <w:tcPr>
            <w:tcW w:w="22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B1" w:rsidRPr="00243D01" w:rsidRDefault="000735B1" w:rsidP="00A1158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243D01" w:rsidRDefault="000735B1" w:rsidP="00A11584">
            <w:pPr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Автомобиль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243D01" w:rsidRDefault="000735B1" w:rsidP="00A11584">
            <w:pPr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КАМАЗ  55102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Pr="00243D01" w:rsidRDefault="000735B1" w:rsidP="00A11584">
            <w:pPr>
              <w:snapToGrid w:val="0"/>
              <w:rPr>
                <w:sz w:val="26"/>
                <w:szCs w:val="26"/>
              </w:rPr>
            </w:pPr>
          </w:p>
        </w:tc>
      </w:tr>
      <w:tr w:rsidR="000735B1" w:rsidRPr="00243D01" w:rsidTr="000735B1">
        <w:trPr>
          <w:trHeight w:val="508"/>
        </w:trPr>
        <w:tc>
          <w:tcPr>
            <w:tcW w:w="2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Pr="00243D01" w:rsidRDefault="000735B1" w:rsidP="00A1158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Pr="00243D01" w:rsidRDefault="000735B1" w:rsidP="00A11584">
            <w:pPr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Автомобиль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Pr="00243D01" w:rsidRDefault="000735B1" w:rsidP="00A11584">
            <w:pPr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КАМАЗ  55111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Pr="00243D01" w:rsidRDefault="000735B1" w:rsidP="00A11584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77493D" w:rsidRPr="00243D01" w:rsidRDefault="0077493D" w:rsidP="000735B1">
      <w:pPr>
        <w:rPr>
          <w:sz w:val="26"/>
          <w:szCs w:val="26"/>
        </w:rPr>
      </w:pPr>
    </w:p>
    <w:p w:rsidR="00243D01" w:rsidRDefault="00243D01" w:rsidP="000735B1">
      <w:pPr>
        <w:rPr>
          <w:sz w:val="26"/>
          <w:szCs w:val="26"/>
        </w:rPr>
      </w:pPr>
    </w:p>
    <w:p w:rsidR="0077493D" w:rsidRPr="00243D01" w:rsidRDefault="0077493D" w:rsidP="0077493D">
      <w:pPr>
        <w:tabs>
          <w:tab w:val="left" w:pos="5580"/>
        </w:tabs>
        <w:ind w:left="5400"/>
        <w:jc w:val="right"/>
        <w:rPr>
          <w:sz w:val="26"/>
          <w:szCs w:val="26"/>
        </w:rPr>
      </w:pPr>
      <w:r w:rsidRPr="00243D01">
        <w:rPr>
          <w:sz w:val="26"/>
          <w:szCs w:val="26"/>
        </w:rPr>
        <w:t>Приложение 5</w:t>
      </w:r>
    </w:p>
    <w:p w:rsidR="0077493D" w:rsidRPr="00243D01" w:rsidRDefault="00243D01" w:rsidP="0077493D">
      <w:pPr>
        <w:ind w:left="360"/>
        <w:jc w:val="right"/>
        <w:rPr>
          <w:sz w:val="26"/>
          <w:szCs w:val="26"/>
        </w:rPr>
      </w:pPr>
      <w:r w:rsidRPr="00243D01">
        <w:rPr>
          <w:sz w:val="26"/>
          <w:szCs w:val="26"/>
        </w:rPr>
        <w:t>к</w:t>
      </w:r>
      <w:r w:rsidR="0077493D" w:rsidRPr="00243D01">
        <w:rPr>
          <w:sz w:val="26"/>
          <w:szCs w:val="26"/>
        </w:rPr>
        <w:t xml:space="preserve"> постановлению администрации сельсовета</w:t>
      </w:r>
    </w:p>
    <w:p w:rsidR="001F4579" w:rsidRPr="00954F64" w:rsidRDefault="001F4579" w:rsidP="001F4579">
      <w:pPr>
        <w:ind w:left="360"/>
        <w:jc w:val="right"/>
        <w:rPr>
          <w:sz w:val="24"/>
          <w:szCs w:val="24"/>
        </w:rPr>
      </w:pPr>
      <w:r w:rsidRPr="00954F64">
        <w:rPr>
          <w:sz w:val="24"/>
          <w:szCs w:val="24"/>
        </w:rPr>
        <w:t xml:space="preserve">от </w:t>
      </w:r>
      <w:r w:rsidR="00F728A5">
        <w:rPr>
          <w:sz w:val="24"/>
          <w:szCs w:val="24"/>
        </w:rPr>
        <w:t>01.04.2022</w:t>
      </w:r>
      <w:r w:rsidRPr="00954F64">
        <w:rPr>
          <w:sz w:val="24"/>
          <w:szCs w:val="24"/>
        </w:rPr>
        <w:t xml:space="preserve"> г. №</w:t>
      </w:r>
      <w:r w:rsidR="00F728A5">
        <w:rPr>
          <w:sz w:val="24"/>
          <w:szCs w:val="24"/>
        </w:rPr>
        <w:t>6</w:t>
      </w:r>
      <w:r w:rsidRPr="00954F64">
        <w:rPr>
          <w:sz w:val="24"/>
          <w:szCs w:val="24"/>
        </w:rPr>
        <w:t>-п</w:t>
      </w:r>
    </w:p>
    <w:p w:rsidR="00243D01" w:rsidRDefault="00243D01" w:rsidP="0077493D">
      <w:pPr>
        <w:jc w:val="center"/>
        <w:rPr>
          <w:b/>
          <w:sz w:val="26"/>
          <w:szCs w:val="26"/>
        </w:rPr>
      </w:pPr>
    </w:p>
    <w:p w:rsidR="00243D01" w:rsidRDefault="00243D01" w:rsidP="0077493D">
      <w:pPr>
        <w:jc w:val="center"/>
        <w:rPr>
          <w:b/>
          <w:sz w:val="26"/>
          <w:szCs w:val="26"/>
        </w:rPr>
      </w:pPr>
    </w:p>
    <w:p w:rsidR="0077493D" w:rsidRPr="00243D01" w:rsidRDefault="00243D01" w:rsidP="007749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77493D" w:rsidRPr="00243D01">
        <w:rPr>
          <w:b/>
          <w:sz w:val="26"/>
          <w:szCs w:val="26"/>
        </w:rPr>
        <w:t>ЕРЕЧЕНЬ</w:t>
      </w:r>
    </w:p>
    <w:p w:rsidR="0077493D" w:rsidRPr="00243D01" w:rsidRDefault="0077493D" w:rsidP="0077493D">
      <w:pPr>
        <w:jc w:val="center"/>
        <w:rPr>
          <w:b/>
          <w:sz w:val="26"/>
          <w:szCs w:val="26"/>
        </w:rPr>
      </w:pPr>
      <w:r w:rsidRPr="00243D01">
        <w:rPr>
          <w:b/>
          <w:sz w:val="26"/>
          <w:szCs w:val="26"/>
        </w:rPr>
        <w:t>мобильных формирований, привлекаемых   для оказания помощи</w:t>
      </w:r>
    </w:p>
    <w:p w:rsidR="0077493D" w:rsidRPr="00243D01" w:rsidRDefault="0077493D" w:rsidP="0077493D">
      <w:pPr>
        <w:jc w:val="center"/>
        <w:rPr>
          <w:b/>
          <w:sz w:val="26"/>
          <w:szCs w:val="26"/>
        </w:rPr>
      </w:pPr>
      <w:r w:rsidRPr="00243D01">
        <w:rPr>
          <w:b/>
          <w:sz w:val="26"/>
          <w:szCs w:val="26"/>
        </w:rPr>
        <w:t>жителям при эвакуации</w:t>
      </w:r>
    </w:p>
    <w:p w:rsidR="0077493D" w:rsidRPr="00243D01" w:rsidRDefault="0077493D" w:rsidP="0077493D">
      <w:pPr>
        <w:jc w:val="center"/>
        <w:rPr>
          <w:sz w:val="26"/>
          <w:szCs w:val="26"/>
        </w:rPr>
      </w:pPr>
    </w:p>
    <w:tbl>
      <w:tblPr>
        <w:tblW w:w="9802" w:type="dxa"/>
        <w:tblInd w:w="-55" w:type="dxa"/>
        <w:tblLayout w:type="fixed"/>
        <w:tblLook w:val="0000"/>
      </w:tblPr>
      <w:tblGrid>
        <w:gridCol w:w="1864"/>
        <w:gridCol w:w="1276"/>
        <w:gridCol w:w="1985"/>
        <w:gridCol w:w="2551"/>
        <w:gridCol w:w="2126"/>
      </w:tblGrid>
      <w:tr w:rsidR="0077493D" w:rsidRPr="00243D01" w:rsidTr="00B6208A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Pr="00243D01" w:rsidRDefault="0077493D" w:rsidP="00A11584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Наименование формирования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Pr="00243D01" w:rsidRDefault="0077493D" w:rsidP="00A11584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 xml:space="preserve">Цели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Pr="00243D01" w:rsidRDefault="0077493D" w:rsidP="00A11584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 xml:space="preserve">Предприятие, организация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Pr="00243D01" w:rsidRDefault="0077493D" w:rsidP="00A11584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Количество личного состава и техники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3D" w:rsidRPr="00243D01" w:rsidRDefault="0077493D" w:rsidP="00A11584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Фамилия, имя, отчество руководителя</w:t>
            </w:r>
          </w:p>
        </w:tc>
      </w:tr>
      <w:tr w:rsidR="0077493D" w:rsidRPr="00243D01" w:rsidTr="00B6208A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Pr="00243D01" w:rsidRDefault="0077493D" w:rsidP="00A11584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Транспортное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Pr="00243D01" w:rsidRDefault="0077493D" w:rsidP="00A11584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Эвакуация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Pr="00243D01" w:rsidRDefault="0077493D" w:rsidP="00A11584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243D01">
              <w:rPr>
                <w:sz w:val="26"/>
                <w:szCs w:val="26"/>
                <w:shd w:val="clear" w:color="auto" w:fill="FFFFFF"/>
              </w:rPr>
              <w:t>ЗАО «</w:t>
            </w:r>
            <w:proofErr w:type="spellStart"/>
            <w:r w:rsidRPr="00243D01">
              <w:rPr>
                <w:sz w:val="26"/>
                <w:szCs w:val="26"/>
                <w:shd w:val="clear" w:color="auto" w:fill="FFFFFF"/>
              </w:rPr>
              <w:t>Имисское</w:t>
            </w:r>
            <w:proofErr w:type="spellEnd"/>
            <w:r w:rsidRPr="00243D01">
              <w:rPr>
                <w:sz w:val="26"/>
                <w:szCs w:val="26"/>
                <w:shd w:val="clear" w:color="auto" w:fill="FFFFFF"/>
              </w:rPr>
              <w:t>»</w:t>
            </w:r>
          </w:p>
          <w:p w:rsidR="00B6208A" w:rsidRPr="00243D01" w:rsidRDefault="00B6208A" w:rsidP="00A11584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243D01">
              <w:rPr>
                <w:sz w:val="26"/>
                <w:szCs w:val="26"/>
                <w:shd w:val="clear" w:color="auto" w:fill="FFFFFF"/>
              </w:rPr>
              <w:t>(по соглашению)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Pr="00243D01" w:rsidRDefault="0077493D" w:rsidP="00A11584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243D01">
              <w:rPr>
                <w:sz w:val="26"/>
                <w:szCs w:val="26"/>
                <w:shd w:val="clear" w:color="auto" w:fill="FFFFFF"/>
              </w:rPr>
              <w:t>2 автомобиля</w:t>
            </w:r>
          </w:p>
          <w:p w:rsidR="0077493D" w:rsidRPr="00243D01" w:rsidRDefault="0077493D" w:rsidP="0077493D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243D01">
              <w:rPr>
                <w:sz w:val="26"/>
                <w:szCs w:val="26"/>
                <w:shd w:val="clear" w:color="auto" w:fill="FFFFFF"/>
              </w:rPr>
              <w:t>1 автобус</w:t>
            </w:r>
          </w:p>
          <w:p w:rsidR="0077493D" w:rsidRPr="00243D01" w:rsidRDefault="0077493D" w:rsidP="0077493D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243D01">
              <w:rPr>
                <w:sz w:val="26"/>
                <w:szCs w:val="26"/>
                <w:shd w:val="clear" w:color="auto" w:fill="FFFFFF"/>
              </w:rPr>
              <w:t>2 трактора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3D" w:rsidRPr="00243D01" w:rsidRDefault="0077493D" w:rsidP="00A11584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243D01">
              <w:rPr>
                <w:sz w:val="26"/>
                <w:szCs w:val="26"/>
                <w:shd w:val="clear" w:color="auto" w:fill="FFFFFF"/>
              </w:rPr>
              <w:t>Юрковец Александр Владимирович,</w:t>
            </w:r>
          </w:p>
          <w:p w:rsidR="0077493D" w:rsidRPr="00243D01" w:rsidRDefault="0077493D" w:rsidP="00A11584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243D01">
              <w:rPr>
                <w:sz w:val="26"/>
                <w:szCs w:val="26"/>
                <w:shd w:val="clear" w:color="auto" w:fill="FFFFFF"/>
              </w:rPr>
              <w:t xml:space="preserve"> с/т 89509640393</w:t>
            </w:r>
          </w:p>
          <w:p w:rsidR="008043C2" w:rsidRDefault="008043C2" w:rsidP="00A11584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Пачин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Павел Петрович </w:t>
            </w:r>
          </w:p>
          <w:p w:rsidR="0077493D" w:rsidRPr="00243D01" w:rsidRDefault="008043C2" w:rsidP="00A11584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с/т 89509866544</w:t>
            </w:r>
          </w:p>
        </w:tc>
      </w:tr>
      <w:tr w:rsidR="0077493D" w:rsidRPr="00243D01" w:rsidTr="00B6208A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Pr="00243D01" w:rsidRDefault="0077493D" w:rsidP="00A11584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t>Охрана порядка</w:t>
            </w:r>
          </w:p>
          <w:p w:rsidR="0077493D" w:rsidRPr="00243D01" w:rsidRDefault="0077493D" w:rsidP="00A1158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Pr="00243D01" w:rsidRDefault="0077493D" w:rsidP="00A11584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lastRenderedPageBreak/>
              <w:t>Охрана правопор</w:t>
            </w:r>
            <w:r w:rsidRPr="00243D01">
              <w:rPr>
                <w:sz w:val="26"/>
                <w:szCs w:val="26"/>
              </w:rPr>
              <w:lastRenderedPageBreak/>
              <w:t>ядка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Pr="00243D01" w:rsidRDefault="0077493D" w:rsidP="00A11584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lastRenderedPageBreak/>
              <w:t>МО МВД РФ «</w:t>
            </w:r>
            <w:proofErr w:type="spellStart"/>
            <w:r w:rsidRPr="00243D01">
              <w:rPr>
                <w:sz w:val="26"/>
                <w:szCs w:val="26"/>
              </w:rPr>
              <w:t>Курагинский</w:t>
            </w:r>
            <w:proofErr w:type="spellEnd"/>
            <w:r w:rsidRPr="00243D01">
              <w:rPr>
                <w:sz w:val="26"/>
                <w:szCs w:val="26"/>
              </w:rPr>
              <w:t>»</w:t>
            </w:r>
          </w:p>
          <w:p w:rsidR="00B6208A" w:rsidRPr="00243D01" w:rsidRDefault="00B6208A" w:rsidP="00A11584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  <w:shd w:val="clear" w:color="auto" w:fill="FFFFFF"/>
              </w:rPr>
              <w:lastRenderedPageBreak/>
              <w:t>(по соглашению)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Pr="00243D01" w:rsidRDefault="0077493D" w:rsidP="00B6208A">
            <w:pPr>
              <w:snapToGrid w:val="0"/>
              <w:rPr>
                <w:sz w:val="26"/>
                <w:szCs w:val="26"/>
              </w:rPr>
            </w:pPr>
            <w:r w:rsidRPr="00243D01">
              <w:rPr>
                <w:sz w:val="26"/>
                <w:szCs w:val="26"/>
              </w:rPr>
              <w:lastRenderedPageBreak/>
              <w:t>2 сотрудник</w:t>
            </w:r>
            <w:r w:rsidR="00B6208A" w:rsidRPr="00243D01">
              <w:rPr>
                <w:sz w:val="26"/>
                <w:szCs w:val="26"/>
              </w:rPr>
              <w:t>а</w:t>
            </w:r>
            <w:r w:rsidRPr="00243D01">
              <w:rPr>
                <w:sz w:val="26"/>
                <w:szCs w:val="26"/>
              </w:rPr>
              <w:t>, транспорт отдела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08A" w:rsidRDefault="00497A0F" w:rsidP="00497A0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Врио</w:t>
            </w:r>
            <w:proofErr w:type="spellEnd"/>
            <w:r>
              <w:rPr>
                <w:sz w:val="26"/>
                <w:szCs w:val="26"/>
              </w:rPr>
              <w:t xml:space="preserve"> Киселев</w:t>
            </w:r>
          </w:p>
          <w:p w:rsidR="00497A0F" w:rsidRPr="00243D01" w:rsidRDefault="00497A0F" w:rsidP="00497A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 </w:t>
            </w:r>
            <w:r>
              <w:rPr>
                <w:sz w:val="26"/>
                <w:szCs w:val="26"/>
              </w:rPr>
              <w:lastRenderedPageBreak/>
              <w:t>Владимирович</w:t>
            </w:r>
          </w:p>
        </w:tc>
      </w:tr>
    </w:tbl>
    <w:p w:rsidR="00934AD0" w:rsidRPr="00243D01" w:rsidRDefault="00934AD0">
      <w:pPr>
        <w:rPr>
          <w:sz w:val="26"/>
          <w:szCs w:val="26"/>
        </w:rPr>
      </w:pPr>
    </w:p>
    <w:sectPr w:rsidR="00934AD0" w:rsidRPr="00243D01" w:rsidSect="00D517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</w:lvl>
  </w:abstractNum>
  <w:abstractNum w:abstractNumId="3">
    <w:nsid w:val="6F4203B7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02D8"/>
    <w:rsid w:val="00030B99"/>
    <w:rsid w:val="000402B3"/>
    <w:rsid w:val="000735B1"/>
    <w:rsid w:val="000F385A"/>
    <w:rsid w:val="001458EA"/>
    <w:rsid w:val="001A70D9"/>
    <w:rsid w:val="001F4579"/>
    <w:rsid w:val="00223980"/>
    <w:rsid w:val="00232CB5"/>
    <w:rsid w:val="00243D01"/>
    <w:rsid w:val="0024428F"/>
    <w:rsid w:val="00293A84"/>
    <w:rsid w:val="002B730A"/>
    <w:rsid w:val="00311BF7"/>
    <w:rsid w:val="003161A9"/>
    <w:rsid w:val="003209F6"/>
    <w:rsid w:val="003B39CE"/>
    <w:rsid w:val="003D065D"/>
    <w:rsid w:val="003F1264"/>
    <w:rsid w:val="0043772B"/>
    <w:rsid w:val="00453AE7"/>
    <w:rsid w:val="0049794E"/>
    <w:rsid w:val="00497A0F"/>
    <w:rsid w:val="004A5E7A"/>
    <w:rsid w:val="004D3BEE"/>
    <w:rsid w:val="004F25BC"/>
    <w:rsid w:val="005D1859"/>
    <w:rsid w:val="005F6CB9"/>
    <w:rsid w:val="006226FF"/>
    <w:rsid w:val="00632235"/>
    <w:rsid w:val="00635512"/>
    <w:rsid w:val="00641CD0"/>
    <w:rsid w:val="00676B58"/>
    <w:rsid w:val="006C2777"/>
    <w:rsid w:val="006F6E27"/>
    <w:rsid w:val="00700B65"/>
    <w:rsid w:val="00715C40"/>
    <w:rsid w:val="0077493D"/>
    <w:rsid w:val="007A5BDA"/>
    <w:rsid w:val="007B7343"/>
    <w:rsid w:val="007F35B9"/>
    <w:rsid w:val="008043C2"/>
    <w:rsid w:val="008067FC"/>
    <w:rsid w:val="00815BE2"/>
    <w:rsid w:val="00820A87"/>
    <w:rsid w:val="0082180F"/>
    <w:rsid w:val="008245CE"/>
    <w:rsid w:val="00881FC3"/>
    <w:rsid w:val="008A1CE1"/>
    <w:rsid w:val="008F2A0A"/>
    <w:rsid w:val="00903053"/>
    <w:rsid w:val="00934AD0"/>
    <w:rsid w:val="00954F64"/>
    <w:rsid w:val="00956F89"/>
    <w:rsid w:val="0096092D"/>
    <w:rsid w:val="00995ADC"/>
    <w:rsid w:val="009A363F"/>
    <w:rsid w:val="00A830D7"/>
    <w:rsid w:val="00AC02D8"/>
    <w:rsid w:val="00AC6762"/>
    <w:rsid w:val="00B6208A"/>
    <w:rsid w:val="00B72362"/>
    <w:rsid w:val="00C3595B"/>
    <w:rsid w:val="00C55DF6"/>
    <w:rsid w:val="00CB6E8E"/>
    <w:rsid w:val="00D22872"/>
    <w:rsid w:val="00D53C49"/>
    <w:rsid w:val="00D841BC"/>
    <w:rsid w:val="00DC3967"/>
    <w:rsid w:val="00DC47B5"/>
    <w:rsid w:val="00E0628E"/>
    <w:rsid w:val="00E138B3"/>
    <w:rsid w:val="00F05FCC"/>
    <w:rsid w:val="00F52D53"/>
    <w:rsid w:val="00F71737"/>
    <w:rsid w:val="00F7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D8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C02D8"/>
    <w:pPr>
      <w:keepNext/>
      <w:tabs>
        <w:tab w:val="num" w:pos="432"/>
      </w:tabs>
      <w:ind w:left="432" w:hanging="432"/>
      <w:jc w:val="center"/>
      <w:outlineLvl w:val="0"/>
    </w:pPr>
    <w:rPr>
      <w:b/>
      <w:sz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02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2D8"/>
    <w:rPr>
      <w:rFonts w:eastAsia="Times New Roman" w:cs="Times New Roman"/>
      <w:b/>
      <w:sz w:val="4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AC02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a3">
    <w:name w:val="Body Text"/>
    <w:basedOn w:val="a"/>
    <w:link w:val="a4"/>
    <w:rsid w:val="00AC02D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C02D8"/>
    <w:rPr>
      <w:rFonts w:eastAsia="Times New Roman" w:cs="Times New Roman"/>
      <w:szCs w:val="20"/>
      <w:lang w:eastAsia="ar-SA"/>
    </w:rPr>
  </w:style>
  <w:style w:type="paragraph" w:styleId="a5">
    <w:name w:val="Body Text Indent"/>
    <w:basedOn w:val="a"/>
    <w:link w:val="a6"/>
    <w:rsid w:val="00AC02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C02D8"/>
    <w:rPr>
      <w:rFonts w:eastAsia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AC02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02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2D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12</Pages>
  <Words>3806</Words>
  <Characters>21699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2021-03-01T02:27:00Z</cp:lastPrinted>
  <dcterms:created xsi:type="dcterms:W3CDTF">2016-02-20T06:18:00Z</dcterms:created>
  <dcterms:modified xsi:type="dcterms:W3CDTF">2022-06-15T01:15:00Z</dcterms:modified>
</cp:coreProperties>
</file>