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5EA" w:rsidRDefault="006A35EA" w:rsidP="005552EF">
      <w:pPr>
        <w:pStyle w:val="a3"/>
        <w:jc w:val="center"/>
        <w:rPr>
          <w:b/>
          <w:sz w:val="28"/>
          <w:szCs w:val="28"/>
        </w:rPr>
      </w:pPr>
      <w:r w:rsidRPr="00D12737">
        <w:rPr>
          <w:noProof/>
          <w:sz w:val="28"/>
          <w:szCs w:val="28"/>
        </w:rPr>
        <w:drawing>
          <wp:inline distT="0" distB="0" distL="0" distR="0">
            <wp:extent cx="571500" cy="6762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079D">
        <w:rPr>
          <w:b/>
          <w:sz w:val="28"/>
          <w:szCs w:val="28"/>
        </w:rPr>
        <w:t>ПРОЕКТ</w:t>
      </w:r>
    </w:p>
    <w:p w:rsidR="006A35EA" w:rsidRPr="009E1D53" w:rsidRDefault="006A35EA" w:rsidP="005552EF">
      <w:pPr>
        <w:pStyle w:val="a3"/>
        <w:tabs>
          <w:tab w:val="left" w:pos="3220"/>
        </w:tabs>
        <w:jc w:val="center"/>
        <w:rPr>
          <w:b/>
          <w:sz w:val="28"/>
          <w:szCs w:val="28"/>
        </w:rPr>
      </w:pPr>
      <w:r w:rsidRPr="009E1D53">
        <w:rPr>
          <w:b/>
          <w:sz w:val="28"/>
          <w:szCs w:val="28"/>
        </w:rPr>
        <w:t>АДМИНИСТРАЦИЯ ИМИССКОГО СЕЛЬСОВЕТА</w:t>
      </w:r>
      <w:r w:rsidRPr="009E1D53">
        <w:rPr>
          <w:b/>
          <w:sz w:val="28"/>
          <w:szCs w:val="28"/>
        </w:rPr>
        <w:br/>
      </w:r>
    </w:p>
    <w:p w:rsidR="006A35EA" w:rsidRPr="009E1D53" w:rsidRDefault="006A35EA" w:rsidP="005552EF">
      <w:pPr>
        <w:pStyle w:val="a3"/>
        <w:tabs>
          <w:tab w:val="left" w:pos="3220"/>
        </w:tabs>
        <w:jc w:val="center"/>
        <w:rPr>
          <w:b/>
          <w:sz w:val="28"/>
          <w:szCs w:val="28"/>
        </w:rPr>
      </w:pPr>
      <w:r w:rsidRPr="009E1D53">
        <w:rPr>
          <w:b/>
          <w:sz w:val="28"/>
          <w:szCs w:val="28"/>
        </w:rPr>
        <w:t>КУРАГИНСКОГО РАЙОНА  КРАСНОЯРСКОГО КРАЯ</w:t>
      </w:r>
    </w:p>
    <w:p w:rsidR="006A35EA" w:rsidRPr="009E1D53" w:rsidRDefault="006A35EA" w:rsidP="005552EF">
      <w:pPr>
        <w:pStyle w:val="1"/>
        <w:tabs>
          <w:tab w:val="left" w:pos="3220"/>
        </w:tabs>
        <w:rPr>
          <w:sz w:val="28"/>
          <w:szCs w:val="28"/>
        </w:rPr>
      </w:pPr>
    </w:p>
    <w:p w:rsidR="006A35EA" w:rsidRPr="009E1D53" w:rsidRDefault="006A35EA" w:rsidP="005552EF">
      <w:pPr>
        <w:pStyle w:val="1"/>
        <w:tabs>
          <w:tab w:val="left" w:pos="3220"/>
        </w:tabs>
        <w:rPr>
          <w:sz w:val="28"/>
          <w:szCs w:val="28"/>
        </w:rPr>
      </w:pPr>
      <w:r w:rsidRPr="009E1D53">
        <w:rPr>
          <w:sz w:val="28"/>
          <w:szCs w:val="28"/>
        </w:rPr>
        <w:t>ПОСТАНОВЛЕНИЕ</w:t>
      </w:r>
    </w:p>
    <w:p w:rsidR="006A35EA" w:rsidRPr="009E1D53" w:rsidRDefault="006A35EA" w:rsidP="005552EF">
      <w:pPr>
        <w:tabs>
          <w:tab w:val="left" w:pos="3220"/>
        </w:tabs>
        <w:rPr>
          <w:sz w:val="28"/>
          <w:szCs w:val="28"/>
        </w:rPr>
      </w:pPr>
    </w:p>
    <w:p w:rsidR="006A35EA" w:rsidRPr="009E1D53" w:rsidRDefault="0066079D" w:rsidP="005552EF">
      <w:pPr>
        <w:tabs>
          <w:tab w:val="left" w:pos="3220"/>
        </w:tabs>
        <w:rPr>
          <w:sz w:val="28"/>
          <w:szCs w:val="28"/>
        </w:rPr>
      </w:pPr>
      <w:r>
        <w:rPr>
          <w:sz w:val="28"/>
          <w:szCs w:val="28"/>
        </w:rPr>
        <w:t>00.00</w:t>
      </w:r>
      <w:r w:rsidR="004C653B">
        <w:rPr>
          <w:sz w:val="28"/>
          <w:szCs w:val="28"/>
        </w:rPr>
        <w:t>.2022</w:t>
      </w:r>
      <w:r w:rsidR="005552EF">
        <w:rPr>
          <w:sz w:val="28"/>
          <w:szCs w:val="28"/>
        </w:rPr>
        <w:t xml:space="preserve"> г.</w:t>
      </w:r>
      <w:r w:rsidR="005552EF">
        <w:rPr>
          <w:sz w:val="28"/>
          <w:szCs w:val="28"/>
        </w:rPr>
        <w:tab/>
      </w:r>
      <w:r w:rsidR="005552EF">
        <w:rPr>
          <w:sz w:val="28"/>
          <w:szCs w:val="28"/>
        </w:rPr>
        <w:tab/>
        <w:t xml:space="preserve">     </w:t>
      </w:r>
      <w:proofErr w:type="spellStart"/>
      <w:r w:rsidR="006A35EA" w:rsidRPr="009E1D53">
        <w:rPr>
          <w:sz w:val="28"/>
          <w:szCs w:val="28"/>
        </w:rPr>
        <w:t>с</w:t>
      </w:r>
      <w:proofErr w:type="gramStart"/>
      <w:r w:rsidR="006A35EA" w:rsidRPr="009E1D53">
        <w:rPr>
          <w:sz w:val="28"/>
          <w:szCs w:val="28"/>
        </w:rPr>
        <w:t>.И</w:t>
      </w:r>
      <w:proofErr w:type="gramEnd"/>
      <w:r w:rsidR="006A35EA" w:rsidRPr="009E1D53">
        <w:rPr>
          <w:sz w:val="28"/>
          <w:szCs w:val="28"/>
        </w:rPr>
        <w:t>мисское</w:t>
      </w:r>
      <w:proofErr w:type="spellEnd"/>
      <w:r w:rsidR="006A35EA" w:rsidRPr="009E1D53">
        <w:rPr>
          <w:sz w:val="28"/>
          <w:szCs w:val="28"/>
        </w:rPr>
        <w:tab/>
        <w:t xml:space="preserve"> </w:t>
      </w:r>
      <w:r w:rsidR="006A35EA" w:rsidRPr="009E1D53">
        <w:rPr>
          <w:sz w:val="28"/>
          <w:szCs w:val="28"/>
        </w:rPr>
        <w:tab/>
      </w:r>
      <w:r w:rsidR="006A35EA" w:rsidRPr="009E1D53">
        <w:rPr>
          <w:sz w:val="28"/>
          <w:szCs w:val="28"/>
        </w:rPr>
        <w:tab/>
      </w:r>
      <w:r w:rsidR="005552EF">
        <w:rPr>
          <w:sz w:val="28"/>
          <w:szCs w:val="28"/>
        </w:rPr>
        <w:tab/>
      </w:r>
      <w:r w:rsidR="005552EF">
        <w:rPr>
          <w:sz w:val="28"/>
          <w:szCs w:val="28"/>
        </w:rPr>
        <w:tab/>
      </w:r>
      <w:r w:rsidR="006A35EA" w:rsidRPr="009E1D53">
        <w:rPr>
          <w:sz w:val="28"/>
          <w:szCs w:val="28"/>
        </w:rPr>
        <w:t>№</w:t>
      </w:r>
      <w:r>
        <w:rPr>
          <w:sz w:val="28"/>
          <w:szCs w:val="28"/>
        </w:rPr>
        <w:t>0</w:t>
      </w:r>
      <w:r w:rsidR="006A35EA" w:rsidRPr="009E1D53">
        <w:rPr>
          <w:sz w:val="28"/>
          <w:szCs w:val="28"/>
        </w:rPr>
        <w:t>-п</w:t>
      </w:r>
    </w:p>
    <w:p w:rsidR="006A35EA" w:rsidRPr="009E1D53" w:rsidRDefault="006A35EA" w:rsidP="005552EF">
      <w:pPr>
        <w:rPr>
          <w:sz w:val="28"/>
          <w:szCs w:val="28"/>
        </w:rPr>
      </w:pPr>
    </w:p>
    <w:p w:rsidR="006A35EA" w:rsidRPr="009E1D53" w:rsidRDefault="006A35EA" w:rsidP="005552EF">
      <w:pPr>
        <w:snapToGrid w:val="0"/>
        <w:jc w:val="both"/>
        <w:rPr>
          <w:bCs/>
          <w:color w:val="000000"/>
          <w:spacing w:val="-5"/>
          <w:sz w:val="28"/>
          <w:szCs w:val="28"/>
        </w:rPr>
      </w:pPr>
      <w:r w:rsidRPr="009E1D53">
        <w:rPr>
          <w:bCs/>
          <w:color w:val="000000"/>
          <w:spacing w:val="-5"/>
          <w:sz w:val="28"/>
          <w:szCs w:val="28"/>
        </w:rPr>
        <w:t>О создании пунктов временного размещения населения, пострадавшего в чрезвычайных ситуациях</w:t>
      </w:r>
    </w:p>
    <w:p w:rsidR="006A35EA" w:rsidRPr="009E1D53" w:rsidRDefault="006A35EA" w:rsidP="009E1D53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6A35EA" w:rsidRPr="009E1D53" w:rsidRDefault="006A35EA" w:rsidP="009E1D53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6A35EA" w:rsidRPr="009E1D53" w:rsidRDefault="006A35EA" w:rsidP="009E1D53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9E1D53">
        <w:rPr>
          <w:color w:val="000000"/>
          <w:sz w:val="28"/>
          <w:szCs w:val="28"/>
        </w:rPr>
        <w:t>В соответствии со статьей 14 Федерального закона от 06.10.2003 № 131-ФЗ «Об общих принципах организации местного самоуправления в Российской Федерации», статьей 11 Федерального закона от 21.12.1994 № 68-ФЗ «О защите населения и территорий от чрезвычайных ситуаций природного и техногенного характера», статьями 4, 6, 15, 22 Постановления Правительства Российской Федерации от 22.06.2004 № 303 «О порядке эвакуации населения, материальных и культурных ценностей в безопасные</w:t>
      </w:r>
      <w:proofErr w:type="gramEnd"/>
      <w:r w:rsidRPr="009E1D53">
        <w:rPr>
          <w:color w:val="000000"/>
          <w:sz w:val="28"/>
          <w:szCs w:val="28"/>
        </w:rPr>
        <w:t xml:space="preserve"> районы», руководствуясь</w:t>
      </w:r>
      <w:r w:rsidR="009E1D53">
        <w:rPr>
          <w:color w:val="000000"/>
          <w:sz w:val="28"/>
          <w:szCs w:val="28"/>
        </w:rPr>
        <w:t xml:space="preserve"> </w:t>
      </w:r>
      <w:r w:rsidRPr="009E1D53">
        <w:rPr>
          <w:color w:val="000000"/>
          <w:sz w:val="28"/>
          <w:szCs w:val="28"/>
        </w:rPr>
        <w:t xml:space="preserve">статьей 7 Устава </w:t>
      </w:r>
      <w:proofErr w:type="spellStart"/>
      <w:r w:rsidRPr="009E1D53">
        <w:rPr>
          <w:color w:val="000000"/>
          <w:sz w:val="28"/>
          <w:szCs w:val="28"/>
        </w:rPr>
        <w:t>Имисского</w:t>
      </w:r>
      <w:proofErr w:type="spellEnd"/>
      <w:r w:rsidRPr="009E1D53">
        <w:rPr>
          <w:color w:val="000000"/>
          <w:sz w:val="28"/>
          <w:szCs w:val="28"/>
        </w:rPr>
        <w:t xml:space="preserve"> сельсовета,</w:t>
      </w:r>
      <w:r w:rsidR="009E1D53">
        <w:rPr>
          <w:color w:val="000000"/>
          <w:sz w:val="28"/>
          <w:szCs w:val="28"/>
        </w:rPr>
        <w:t xml:space="preserve"> </w:t>
      </w:r>
      <w:r w:rsidRPr="009E1D53">
        <w:rPr>
          <w:color w:val="000000"/>
          <w:sz w:val="28"/>
          <w:szCs w:val="28"/>
        </w:rPr>
        <w:t>в целях подготовки к проведению мероприятий по эвакуации населения в безопасные районы при возникновении на территории сельсовета ситуаций природного и техногенного характера, ПОСТАНОВЛЯЮ:</w:t>
      </w:r>
    </w:p>
    <w:p w:rsidR="006A35EA" w:rsidRPr="009E1D53" w:rsidRDefault="006A35EA" w:rsidP="009E1D53">
      <w:pPr>
        <w:pStyle w:val="a9"/>
        <w:ind w:left="0" w:firstLine="709"/>
        <w:rPr>
          <w:bCs/>
          <w:sz w:val="28"/>
          <w:szCs w:val="28"/>
        </w:rPr>
      </w:pPr>
      <w:r w:rsidRPr="009E1D53">
        <w:rPr>
          <w:sz w:val="28"/>
          <w:szCs w:val="28"/>
        </w:rPr>
        <w:t xml:space="preserve">1. Определить </w:t>
      </w:r>
      <w:r w:rsidRPr="009E1D53">
        <w:rPr>
          <w:bCs/>
          <w:sz w:val="28"/>
          <w:szCs w:val="28"/>
        </w:rPr>
        <w:t xml:space="preserve">здание </w:t>
      </w:r>
      <w:proofErr w:type="spellStart"/>
      <w:r w:rsidRPr="009E1D53">
        <w:rPr>
          <w:bCs/>
          <w:sz w:val="28"/>
          <w:szCs w:val="28"/>
        </w:rPr>
        <w:t>Имисской</w:t>
      </w:r>
      <w:proofErr w:type="spellEnd"/>
      <w:r w:rsidRPr="009E1D53">
        <w:rPr>
          <w:bCs/>
          <w:sz w:val="28"/>
          <w:szCs w:val="28"/>
        </w:rPr>
        <w:t xml:space="preserve"> СОШ №13</w:t>
      </w:r>
      <w:r w:rsidR="009E1D53">
        <w:rPr>
          <w:bCs/>
          <w:sz w:val="28"/>
          <w:szCs w:val="28"/>
        </w:rPr>
        <w:t xml:space="preserve"> </w:t>
      </w:r>
      <w:r w:rsidRPr="009E1D53">
        <w:rPr>
          <w:sz w:val="28"/>
          <w:szCs w:val="28"/>
        </w:rPr>
        <w:t xml:space="preserve">местом пункта временного </w:t>
      </w:r>
      <w:r w:rsidRPr="009E1D53">
        <w:rPr>
          <w:bCs/>
          <w:sz w:val="28"/>
          <w:szCs w:val="28"/>
        </w:rPr>
        <w:t xml:space="preserve">размещения населения, пострадавшего в чрезвычайных ситуациях. </w:t>
      </w:r>
    </w:p>
    <w:p w:rsidR="006A35EA" w:rsidRPr="009E1D53" w:rsidRDefault="006A35EA" w:rsidP="009E1D53">
      <w:pPr>
        <w:pStyle w:val="aa"/>
        <w:rPr>
          <w:sz w:val="28"/>
          <w:szCs w:val="28"/>
        </w:rPr>
      </w:pPr>
      <w:r w:rsidRPr="009E1D53">
        <w:rPr>
          <w:sz w:val="28"/>
          <w:szCs w:val="28"/>
        </w:rPr>
        <w:t xml:space="preserve">Начальником ПВР назначить – директора </w:t>
      </w:r>
      <w:proofErr w:type="spellStart"/>
      <w:r w:rsidRPr="009E1D53">
        <w:rPr>
          <w:sz w:val="28"/>
          <w:szCs w:val="28"/>
        </w:rPr>
        <w:t>Имисской</w:t>
      </w:r>
      <w:proofErr w:type="spellEnd"/>
      <w:r w:rsidRPr="009E1D53">
        <w:rPr>
          <w:sz w:val="28"/>
          <w:szCs w:val="28"/>
        </w:rPr>
        <w:t xml:space="preserve"> СОШ №13 </w:t>
      </w:r>
      <w:proofErr w:type="spellStart"/>
      <w:r w:rsidRPr="009E1D53">
        <w:rPr>
          <w:sz w:val="28"/>
          <w:szCs w:val="28"/>
        </w:rPr>
        <w:t>Пачина</w:t>
      </w:r>
      <w:proofErr w:type="spellEnd"/>
      <w:r w:rsidRPr="009E1D53">
        <w:rPr>
          <w:sz w:val="28"/>
          <w:szCs w:val="28"/>
        </w:rPr>
        <w:t xml:space="preserve"> П.П.</w:t>
      </w:r>
    </w:p>
    <w:p w:rsidR="006A35EA" w:rsidRPr="009E1D53" w:rsidRDefault="006A35EA" w:rsidP="009E1D53">
      <w:pPr>
        <w:pStyle w:val="aa"/>
        <w:ind w:firstLine="709"/>
        <w:rPr>
          <w:color w:val="000000"/>
          <w:sz w:val="28"/>
          <w:szCs w:val="28"/>
        </w:rPr>
      </w:pPr>
      <w:r w:rsidRPr="009E1D53">
        <w:rPr>
          <w:color w:val="000000"/>
          <w:sz w:val="28"/>
          <w:szCs w:val="28"/>
        </w:rPr>
        <w:t xml:space="preserve">2. Утвердить Положение о пунктах временного размещения населения, пострадавшего при возникновении (угрозе возникновения) чрезвычайных ситуаций природного и техногенного характера на территории </w:t>
      </w:r>
      <w:proofErr w:type="spellStart"/>
      <w:r w:rsidRPr="009E1D53">
        <w:rPr>
          <w:color w:val="000000"/>
          <w:sz w:val="28"/>
          <w:szCs w:val="28"/>
        </w:rPr>
        <w:t>Имисского</w:t>
      </w:r>
      <w:proofErr w:type="spellEnd"/>
      <w:r w:rsidRPr="009E1D53">
        <w:rPr>
          <w:color w:val="000000"/>
          <w:sz w:val="28"/>
          <w:szCs w:val="28"/>
        </w:rPr>
        <w:t xml:space="preserve"> сельсовета согласно приложению 2.</w:t>
      </w:r>
    </w:p>
    <w:p w:rsidR="006A35EA" w:rsidRPr="009E1D53" w:rsidRDefault="009E1D53" w:rsidP="009E1D5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6A35EA" w:rsidRPr="009E1D53">
        <w:rPr>
          <w:color w:val="000000"/>
          <w:sz w:val="28"/>
          <w:szCs w:val="28"/>
        </w:rPr>
        <w:t xml:space="preserve">. Определить </w:t>
      </w:r>
      <w:proofErr w:type="spellStart"/>
      <w:r w:rsidR="006A35EA" w:rsidRPr="009E1D53">
        <w:rPr>
          <w:color w:val="000000"/>
          <w:sz w:val="28"/>
          <w:szCs w:val="28"/>
        </w:rPr>
        <w:t>Жербатский</w:t>
      </w:r>
      <w:proofErr w:type="spellEnd"/>
      <w:r w:rsidR="006A35EA" w:rsidRPr="009E1D53">
        <w:rPr>
          <w:color w:val="000000"/>
          <w:sz w:val="28"/>
          <w:szCs w:val="28"/>
        </w:rPr>
        <w:t xml:space="preserve"> сельский клуб </w:t>
      </w:r>
      <w:r w:rsidRPr="009E1D53">
        <w:rPr>
          <w:color w:val="000000"/>
          <w:sz w:val="28"/>
          <w:szCs w:val="28"/>
        </w:rPr>
        <w:t>(</w:t>
      </w:r>
      <w:proofErr w:type="spellStart"/>
      <w:r w:rsidR="006A35EA" w:rsidRPr="009E1D53">
        <w:rPr>
          <w:color w:val="000000"/>
          <w:sz w:val="28"/>
          <w:szCs w:val="28"/>
        </w:rPr>
        <w:t>д</w:t>
      </w:r>
      <w:proofErr w:type="gramStart"/>
      <w:r w:rsidR="006A35EA" w:rsidRPr="009E1D53">
        <w:rPr>
          <w:color w:val="000000"/>
          <w:sz w:val="28"/>
          <w:szCs w:val="28"/>
        </w:rPr>
        <w:t>.Ж</w:t>
      </w:r>
      <w:proofErr w:type="gramEnd"/>
      <w:r w:rsidR="006A35EA" w:rsidRPr="009E1D53">
        <w:rPr>
          <w:color w:val="000000"/>
          <w:sz w:val="28"/>
          <w:szCs w:val="28"/>
        </w:rPr>
        <w:t>ербатиха</w:t>
      </w:r>
      <w:proofErr w:type="spellEnd"/>
      <w:r w:rsidR="006A35EA" w:rsidRPr="009E1D53">
        <w:rPr>
          <w:color w:val="000000"/>
          <w:sz w:val="28"/>
          <w:szCs w:val="28"/>
        </w:rPr>
        <w:t xml:space="preserve">, </w:t>
      </w:r>
      <w:proofErr w:type="spellStart"/>
      <w:r w:rsidR="006A35EA" w:rsidRPr="009E1D53">
        <w:rPr>
          <w:color w:val="000000"/>
          <w:sz w:val="28"/>
          <w:szCs w:val="28"/>
        </w:rPr>
        <w:t>у.Школьная</w:t>
      </w:r>
      <w:proofErr w:type="spellEnd"/>
      <w:r w:rsidR="006A35EA" w:rsidRPr="009E1D53">
        <w:rPr>
          <w:color w:val="000000"/>
          <w:sz w:val="28"/>
          <w:szCs w:val="28"/>
        </w:rPr>
        <w:t>, д.29</w:t>
      </w:r>
      <w:r w:rsidRPr="009E1D53">
        <w:rPr>
          <w:color w:val="000000"/>
          <w:sz w:val="28"/>
          <w:szCs w:val="28"/>
        </w:rPr>
        <w:t>)</w:t>
      </w:r>
      <w:r w:rsidR="006A35EA" w:rsidRPr="009E1D53">
        <w:rPr>
          <w:color w:val="000000"/>
          <w:sz w:val="28"/>
          <w:szCs w:val="28"/>
        </w:rPr>
        <w:t xml:space="preserve"> местом сбора населения для эвакуации в</w:t>
      </w:r>
      <w:r>
        <w:rPr>
          <w:color w:val="000000"/>
          <w:sz w:val="28"/>
          <w:szCs w:val="28"/>
        </w:rPr>
        <w:t xml:space="preserve"> </w:t>
      </w:r>
      <w:r w:rsidR="006A35EA" w:rsidRPr="009E1D53">
        <w:rPr>
          <w:color w:val="000000"/>
          <w:sz w:val="28"/>
          <w:szCs w:val="28"/>
        </w:rPr>
        <w:t>ПВР</w:t>
      </w:r>
      <w:r w:rsidRPr="009E1D5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6A35EA" w:rsidRPr="009E1D53" w:rsidRDefault="009E1D53" w:rsidP="009E1D53">
      <w:pPr>
        <w:shd w:val="clear" w:color="auto" w:fill="FFFFFF"/>
        <w:tabs>
          <w:tab w:val="left" w:pos="106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9E1D53">
        <w:rPr>
          <w:color w:val="000000"/>
          <w:sz w:val="28"/>
          <w:szCs w:val="28"/>
        </w:rPr>
        <w:t>. Ежегодно</w:t>
      </w:r>
      <w:r w:rsidR="006A35EA" w:rsidRPr="009E1D53">
        <w:rPr>
          <w:color w:val="000000"/>
          <w:sz w:val="28"/>
          <w:szCs w:val="28"/>
        </w:rPr>
        <w:t xml:space="preserve"> проводить</w:t>
      </w:r>
      <w:r>
        <w:rPr>
          <w:color w:val="000000"/>
          <w:sz w:val="28"/>
          <w:szCs w:val="28"/>
        </w:rPr>
        <w:t xml:space="preserve"> </w:t>
      </w:r>
      <w:r w:rsidR="006A35EA" w:rsidRPr="009E1D53">
        <w:rPr>
          <w:color w:val="000000"/>
          <w:sz w:val="28"/>
          <w:szCs w:val="28"/>
        </w:rPr>
        <w:t>тренировки с сотрудниками ПВР на знание своих функциональных обязанностей и порядка развертывания ПВР.</w:t>
      </w:r>
    </w:p>
    <w:p w:rsidR="006A35EA" w:rsidRPr="009E1D53" w:rsidRDefault="009E1D53" w:rsidP="009E1D53">
      <w:pPr>
        <w:shd w:val="clear" w:color="auto" w:fill="FFFFFF"/>
        <w:tabs>
          <w:tab w:val="left" w:pos="106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9E1D53">
        <w:rPr>
          <w:color w:val="000000"/>
          <w:sz w:val="28"/>
          <w:szCs w:val="28"/>
        </w:rPr>
        <w:t>.</w:t>
      </w:r>
      <w:r w:rsidR="006A35EA" w:rsidRPr="009E1D53">
        <w:rPr>
          <w:color w:val="000000"/>
          <w:sz w:val="28"/>
          <w:szCs w:val="28"/>
        </w:rPr>
        <w:t xml:space="preserve"> </w:t>
      </w:r>
      <w:r w:rsidRPr="009E1D53">
        <w:rPr>
          <w:color w:val="000000"/>
          <w:sz w:val="28"/>
          <w:szCs w:val="28"/>
        </w:rPr>
        <w:t>Е</w:t>
      </w:r>
      <w:r w:rsidR="006A35EA" w:rsidRPr="009E1D53">
        <w:rPr>
          <w:color w:val="000000"/>
          <w:sz w:val="28"/>
          <w:szCs w:val="28"/>
        </w:rPr>
        <w:t xml:space="preserve">жегодно информировать население </w:t>
      </w:r>
      <w:proofErr w:type="spellStart"/>
      <w:r w:rsidRPr="009E1D53">
        <w:rPr>
          <w:color w:val="000000"/>
          <w:sz w:val="28"/>
          <w:szCs w:val="28"/>
        </w:rPr>
        <w:t>Имисского</w:t>
      </w:r>
      <w:proofErr w:type="spellEnd"/>
      <w:r w:rsidRPr="009E1D53">
        <w:rPr>
          <w:color w:val="000000"/>
          <w:sz w:val="28"/>
          <w:szCs w:val="28"/>
        </w:rPr>
        <w:t xml:space="preserve"> сельсовета</w:t>
      </w:r>
      <w:r w:rsidR="006A35EA" w:rsidRPr="009E1D53">
        <w:rPr>
          <w:color w:val="000000"/>
          <w:sz w:val="28"/>
          <w:szCs w:val="28"/>
        </w:rPr>
        <w:t xml:space="preserve"> о порядке эвакуации в случае чрезвычайной ситуации.</w:t>
      </w:r>
      <w:r>
        <w:rPr>
          <w:color w:val="000000"/>
          <w:sz w:val="28"/>
          <w:szCs w:val="28"/>
        </w:rPr>
        <w:t xml:space="preserve"> </w:t>
      </w:r>
    </w:p>
    <w:p w:rsidR="006A35EA" w:rsidRPr="009E1D53" w:rsidRDefault="009E1D53" w:rsidP="009E1D5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A35EA" w:rsidRPr="009E1D53">
        <w:rPr>
          <w:sz w:val="28"/>
          <w:szCs w:val="28"/>
        </w:rPr>
        <w:t xml:space="preserve">. </w:t>
      </w:r>
      <w:proofErr w:type="gramStart"/>
      <w:r w:rsidR="006A35EA" w:rsidRPr="009E1D53">
        <w:rPr>
          <w:sz w:val="28"/>
          <w:szCs w:val="28"/>
        </w:rPr>
        <w:t>Контроль за</w:t>
      </w:r>
      <w:proofErr w:type="gramEnd"/>
      <w:r w:rsidR="006A35EA" w:rsidRPr="009E1D53">
        <w:rPr>
          <w:sz w:val="28"/>
          <w:szCs w:val="28"/>
        </w:rPr>
        <w:t xml:space="preserve"> исполнением постановления оставляю за собой;</w:t>
      </w:r>
    </w:p>
    <w:p w:rsidR="006A35EA" w:rsidRPr="009E1D53" w:rsidRDefault="009E1D53" w:rsidP="009E1D5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A35EA" w:rsidRPr="009E1D53">
        <w:rPr>
          <w:sz w:val="28"/>
          <w:szCs w:val="28"/>
        </w:rPr>
        <w:t>. Постановление вступает в силу в день,</w:t>
      </w:r>
      <w:r>
        <w:rPr>
          <w:sz w:val="28"/>
          <w:szCs w:val="28"/>
        </w:rPr>
        <w:t xml:space="preserve"> </w:t>
      </w:r>
      <w:r w:rsidR="006A35EA" w:rsidRPr="009E1D53">
        <w:rPr>
          <w:sz w:val="28"/>
          <w:szCs w:val="28"/>
        </w:rPr>
        <w:t>следующий за днем его опубликования в газете «</w:t>
      </w:r>
      <w:proofErr w:type="spellStart"/>
      <w:r w:rsidR="006A35EA" w:rsidRPr="009E1D53">
        <w:rPr>
          <w:sz w:val="28"/>
          <w:szCs w:val="28"/>
        </w:rPr>
        <w:t>Имисские</w:t>
      </w:r>
      <w:proofErr w:type="spellEnd"/>
      <w:r w:rsidR="006A35EA" w:rsidRPr="009E1D53">
        <w:rPr>
          <w:sz w:val="28"/>
          <w:szCs w:val="28"/>
        </w:rPr>
        <w:t xml:space="preserve"> зори».</w:t>
      </w:r>
    </w:p>
    <w:p w:rsidR="006A35EA" w:rsidRDefault="006A35EA" w:rsidP="009E1D53">
      <w:pPr>
        <w:ind w:firstLine="709"/>
        <w:rPr>
          <w:sz w:val="28"/>
          <w:szCs w:val="28"/>
        </w:rPr>
      </w:pPr>
    </w:p>
    <w:p w:rsidR="009B7366" w:rsidRPr="009E1D53" w:rsidRDefault="009B7366" w:rsidP="009E1D53">
      <w:pPr>
        <w:ind w:firstLine="709"/>
        <w:rPr>
          <w:sz w:val="28"/>
          <w:szCs w:val="28"/>
        </w:rPr>
      </w:pPr>
    </w:p>
    <w:p w:rsidR="006A35EA" w:rsidRPr="009E1D53" w:rsidRDefault="00FB0921" w:rsidP="009E1D53">
      <w:pPr>
        <w:ind w:firstLine="709"/>
        <w:rPr>
          <w:sz w:val="28"/>
          <w:szCs w:val="28"/>
        </w:rPr>
      </w:pPr>
      <w:r>
        <w:rPr>
          <w:sz w:val="28"/>
          <w:szCs w:val="28"/>
        </w:rPr>
        <w:t>И.о.Главы</w:t>
      </w:r>
      <w:r w:rsidR="006A35EA" w:rsidRPr="009E1D53">
        <w:rPr>
          <w:sz w:val="28"/>
          <w:szCs w:val="28"/>
        </w:rPr>
        <w:t xml:space="preserve"> сельсовета </w:t>
      </w:r>
      <w:r w:rsidR="006A35EA" w:rsidRPr="009E1D53">
        <w:rPr>
          <w:sz w:val="28"/>
          <w:szCs w:val="28"/>
        </w:rPr>
        <w:tab/>
      </w:r>
      <w:r w:rsidR="006A35EA" w:rsidRPr="009E1D53">
        <w:rPr>
          <w:sz w:val="28"/>
          <w:szCs w:val="28"/>
        </w:rPr>
        <w:tab/>
      </w:r>
      <w:r w:rsidR="006A35EA" w:rsidRPr="009E1D53">
        <w:rPr>
          <w:sz w:val="28"/>
          <w:szCs w:val="28"/>
        </w:rPr>
        <w:tab/>
      </w:r>
      <w:r w:rsidR="006A35EA" w:rsidRPr="009E1D53">
        <w:rPr>
          <w:sz w:val="28"/>
          <w:szCs w:val="28"/>
        </w:rPr>
        <w:tab/>
      </w:r>
      <w:r w:rsidR="006A35EA" w:rsidRPr="009E1D53">
        <w:rPr>
          <w:sz w:val="28"/>
          <w:szCs w:val="28"/>
        </w:rPr>
        <w:tab/>
      </w:r>
      <w:r w:rsidR="006A35EA" w:rsidRPr="009E1D53">
        <w:rPr>
          <w:sz w:val="28"/>
          <w:szCs w:val="28"/>
        </w:rPr>
        <w:tab/>
      </w:r>
      <w:r>
        <w:rPr>
          <w:sz w:val="28"/>
          <w:szCs w:val="28"/>
        </w:rPr>
        <w:t>Е.В.Фоминых</w:t>
      </w:r>
      <w:r w:rsidR="009E1D53">
        <w:rPr>
          <w:sz w:val="28"/>
          <w:szCs w:val="28"/>
        </w:rPr>
        <w:t xml:space="preserve"> </w:t>
      </w:r>
    </w:p>
    <w:p w:rsidR="009B7366" w:rsidRDefault="009B7366" w:rsidP="009E1D53">
      <w:pPr>
        <w:pStyle w:val="aa"/>
        <w:jc w:val="right"/>
        <w:rPr>
          <w:sz w:val="24"/>
          <w:szCs w:val="24"/>
        </w:rPr>
      </w:pPr>
    </w:p>
    <w:p w:rsidR="009E1D53" w:rsidRPr="009E1D53" w:rsidRDefault="009E1D53" w:rsidP="009E1D53">
      <w:pPr>
        <w:pStyle w:val="aa"/>
        <w:jc w:val="right"/>
        <w:rPr>
          <w:sz w:val="24"/>
          <w:szCs w:val="24"/>
        </w:rPr>
      </w:pPr>
      <w:r w:rsidRPr="009E1D53">
        <w:rPr>
          <w:sz w:val="24"/>
          <w:szCs w:val="24"/>
        </w:rPr>
        <w:t>Приложение</w:t>
      </w:r>
    </w:p>
    <w:p w:rsidR="009E1D53" w:rsidRPr="009E1D53" w:rsidRDefault="009E1D53" w:rsidP="009E1D53">
      <w:pPr>
        <w:pStyle w:val="aa"/>
        <w:jc w:val="right"/>
        <w:rPr>
          <w:sz w:val="24"/>
          <w:szCs w:val="24"/>
        </w:rPr>
      </w:pPr>
      <w:r w:rsidRPr="009E1D53">
        <w:rPr>
          <w:sz w:val="24"/>
          <w:szCs w:val="24"/>
        </w:rPr>
        <w:t xml:space="preserve"> к постановлению администрации сельсовета</w:t>
      </w:r>
    </w:p>
    <w:p w:rsidR="009E1D53" w:rsidRPr="009E1D53" w:rsidRDefault="00D956CB" w:rsidP="009E1D53">
      <w:pPr>
        <w:pStyle w:val="aa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 00.00</w:t>
      </w:r>
      <w:r w:rsidR="004C653B">
        <w:rPr>
          <w:sz w:val="24"/>
          <w:szCs w:val="24"/>
        </w:rPr>
        <w:t>.2022</w:t>
      </w:r>
      <w:r w:rsidR="009E1D53" w:rsidRPr="009E1D53">
        <w:rPr>
          <w:sz w:val="24"/>
          <w:szCs w:val="24"/>
        </w:rPr>
        <w:t xml:space="preserve"> № </w:t>
      </w:r>
      <w:r>
        <w:rPr>
          <w:sz w:val="24"/>
          <w:szCs w:val="24"/>
        </w:rPr>
        <w:t>0</w:t>
      </w:r>
      <w:r w:rsidR="009E1D53" w:rsidRPr="009E1D53">
        <w:rPr>
          <w:sz w:val="24"/>
          <w:szCs w:val="24"/>
        </w:rPr>
        <w:t>-п</w:t>
      </w:r>
    </w:p>
    <w:p w:rsidR="006A35EA" w:rsidRDefault="006A35EA" w:rsidP="006A35EA"/>
    <w:p w:rsidR="006A35EA" w:rsidRPr="00B53C18" w:rsidRDefault="006A35EA" w:rsidP="006A35EA">
      <w:pPr>
        <w:rPr>
          <w:sz w:val="28"/>
          <w:szCs w:val="28"/>
        </w:rPr>
      </w:pPr>
    </w:p>
    <w:p w:rsidR="006A35EA" w:rsidRPr="00B53C18" w:rsidRDefault="006A35EA" w:rsidP="006A35EA">
      <w:p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B53C18">
        <w:rPr>
          <w:b/>
          <w:bCs/>
          <w:sz w:val="28"/>
          <w:szCs w:val="28"/>
        </w:rPr>
        <w:t xml:space="preserve">ПОЛОЖЕНИЕ </w:t>
      </w:r>
    </w:p>
    <w:p w:rsidR="006A35EA" w:rsidRPr="00B53C18" w:rsidRDefault="006A35EA" w:rsidP="006A35EA">
      <w:p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B53C18">
        <w:rPr>
          <w:b/>
          <w:bCs/>
          <w:sz w:val="28"/>
          <w:szCs w:val="28"/>
        </w:rPr>
        <w:t>О ПУНКТАХ ВРЕМЕННОГО РАЗМЕЩЕНИЯ НАСЕЛЕНИЯ</w:t>
      </w:r>
    </w:p>
    <w:p w:rsidR="00B53C18" w:rsidRDefault="006A35EA" w:rsidP="006A35EA">
      <w:p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B53C18">
        <w:rPr>
          <w:b/>
          <w:bCs/>
          <w:sz w:val="28"/>
          <w:szCs w:val="28"/>
        </w:rPr>
        <w:t xml:space="preserve">ПОСТРАДАВШЕГО ПРИ ВОЗНИКНОВЕНИИ (УГРОЗЕ ВОЗНИКНОВЕНИЯ) ЧРЕЗВЫЧАЙНЫХ СИТУАЦИЙ ПРИРОДНОГО И ТЕХНОГЕННОГО ХАРАКТЕРА НА ТЕРРИТОРИИ </w:t>
      </w:r>
    </w:p>
    <w:p w:rsidR="006A35EA" w:rsidRPr="00B53C18" w:rsidRDefault="009E1D53" w:rsidP="006A35EA">
      <w:p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B53C18">
        <w:rPr>
          <w:b/>
          <w:bCs/>
          <w:sz w:val="28"/>
          <w:szCs w:val="28"/>
        </w:rPr>
        <w:t>ИМИССКОГО СЕЛЬСОВЕТА</w:t>
      </w:r>
    </w:p>
    <w:p w:rsidR="006A35EA" w:rsidRPr="00B53C18" w:rsidRDefault="006A35EA" w:rsidP="006A35EA">
      <w:pPr>
        <w:tabs>
          <w:tab w:val="left" w:pos="0"/>
        </w:tabs>
        <w:jc w:val="both"/>
        <w:rPr>
          <w:sz w:val="28"/>
          <w:szCs w:val="28"/>
        </w:rPr>
      </w:pPr>
    </w:p>
    <w:p w:rsidR="006A35EA" w:rsidRPr="00B53C18" w:rsidRDefault="006A35EA" w:rsidP="006A35EA">
      <w:pPr>
        <w:tabs>
          <w:tab w:val="left" w:pos="0"/>
        </w:tabs>
        <w:jc w:val="center"/>
        <w:rPr>
          <w:sz w:val="28"/>
          <w:szCs w:val="28"/>
        </w:rPr>
      </w:pPr>
      <w:r w:rsidRPr="00B53C18">
        <w:rPr>
          <w:sz w:val="28"/>
          <w:szCs w:val="28"/>
          <w:lang w:val="en-US"/>
        </w:rPr>
        <w:t>I</w:t>
      </w:r>
      <w:r w:rsidRPr="00B53C18">
        <w:rPr>
          <w:sz w:val="28"/>
          <w:szCs w:val="28"/>
        </w:rPr>
        <w:t xml:space="preserve"> ОБЩИЕ ПОЛОЖЕНИЯ</w:t>
      </w:r>
    </w:p>
    <w:p w:rsidR="006A35EA" w:rsidRPr="00B53C18" w:rsidRDefault="006A35EA" w:rsidP="006A35EA">
      <w:pPr>
        <w:tabs>
          <w:tab w:val="left" w:pos="0"/>
        </w:tabs>
        <w:jc w:val="center"/>
        <w:rPr>
          <w:sz w:val="28"/>
          <w:szCs w:val="28"/>
        </w:rPr>
      </w:pPr>
    </w:p>
    <w:p w:rsidR="006A35EA" w:rsidRPr="00B53C18" w:rsidRDefault="006A35EA" w:rsidP="009E1D53">
      <w:pPr>
        <w:ind w:firstLine="709"/>
        <w:jc w:val="both"/>
        <w:rPr>
          <w:sz w:val="28"/>
          <w:szCs w:val="28"/>
        </w:rPr>
      </w:pPr>
      <w:r w:rsidRPr="00B53C18">
        <w:rPr>
          <w:sz w:val="28"/>
          <w:szCs w:val="28"/>
        </w:rPr>
        <w:t>1.1 Понятие, цели и задачи создания пунктов временного размещения.</w:t>
      </w:r>
    </w:p>
    <w:p w:rsidR="006A35EA" w:rsidRPr="00B53C18" w:rsidRDefault="006A35EA" w:rsidP="009E1D5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53C18">
        <w:rPr>
          <w:sz w:val="28"/>
          <w:szCs w:val="28"/>
        </w:rPr>
        <w:t>1.1.1. Пункт временного размещения эвакуируемого населения — это специально оборудованные здания, сооружения, а также территория для  временного размещения и жизнеобеспечения пострадавшего населения от чрезвычайных ситуаций природного и техногенного характера</w:t>
      </w:r>
    </w:p>
    <w:p w:rsidR="006A35EA" w:rsidRPr="00B53C18" w:rsidRDefault="006A35EA" w:rsidP="009E1D5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53C18">
        <w:rPr>
          <w:sz w:val="28"/>
          <w:szCs w:val="28"/>
        </w:rPr>
        <w:t>1.1.2. Главная задача создания ПВР — обеспечение минимально необходимых условий для создания жизни и здоровья людей в наиболее сложный в ор</w:t>
      </w:r>
      <w:r w:rsidR="00865B01">
        <w:rPr>
          <w:sz w:val="28"/>
          <w:szCs w:val="28"/>
        </w:rPr>
        <w:t>ганизационном отношении период п</w:t>
      </w:r>
      <w:r w:rsidRPr="00B53C18">
        <w:rPr>
          <w:sz w:val="28"/>
          <w:szCs w:val="28"/>
        </w:rPr>
        <w:t>осле возникновения чрезвычайной ситуации.</w:t>
      </w:r>
    </w:p>
    <w:p w:rsidR="006A35EA" w:rsidRPr="00B53C18" w:rsidRDefault="006A35EA" w:rsidP="009E1D5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53C18">
        <w:rPr>
          <w:sz w:val="28"/>
          <w:szCs w:val="28"/>
        </w:rPr>
        <w:t>1.1.3. Первоочередное жизнеобеспечение населения в ЧС включает прием и временное (до 3 суток) размещение населения, организацию его питания, водоснабжения, вещевого, коммунально-бытового, медицинского, информационного обеспечения.</w:t>
      </w:r>
    </w:p>
    <w:p w:rsidR="006A35EA" w:rsidRPr="00B53C18" w:rsidRDefault="006A35EA" w:rsidP="009E1D5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53C18">
        <w:rPr>
          <w:sz w:val="28"/>
          <w:szCs w:val="28"/>
        </w:rPr>
        <w:t>1.1.4. Основные задачи ПВР:</w:t>
      </w:r>
    </w:p>
    <w:p w:rsidR="006A35EA" w:rsidRPr="00B53C18" w:rsidRDefault="009E1D53" w:rsidP="009E1D53">
      <w:pPr>
        <w:widowControl/>
        <w:tabs>
          <w:tab w:val="left" w:pos="0"/>
        </w:tabs>
        <w:suppressAutoHyphens/>
        <w:autoSpaceDE/>
        <w:autoSpaceDN/>
        <w:adjustRightInd/>
        <w:ind w:firstLine="709"/>
        <w:jc w:val="both"/>
        <w:rPr>
          <w:sz w:val="28"/>
          <w:szCs w:val="28"/>
        </w:rPr>
      </w:pPr>
      <w:r w:rsidRPr="00B53C18">
        <w:rPr>
          <w:sz w:val="28"/>
          <w:szCs w:val="28"/>
        </w:rPr>
        <w:t xml:space="preserve">- </w:t>
      </w:r>
      <w:r w:rsidR="006A35EA" w:rsidRPr="00B53C18">
        <w:rPr>
          <w:sz w:val="28"/>
          <w:szCs w:val="28"/>
        </w:rPr>
        <w:t>прием, регистрация и временное размещение эвакуируемого населения;</w:t>
      </w:r>
    </w:p>
    <w:p w:rsidR="006A35EA" w:rsidRPr="00B53C18" w:rsidRDefault="009E1D53" w:rsidP="009E1D53">
      <w:pPr>
        <w:widowControl/>
        <w:tabs>
          <w:tab w:val="left" w:pos="0"/>
        </w:tabs>
        <w:suppressAutoHyphens/>
        <w:autoSpaceDE/>
        <w:autoSpaceDN/>
        <w:adjustRightInd/>
        <w:ind w:firstLine="709"/>
        <w:jc w:val="both"/>
        <w:rPr>
          <w:sz w:val="28"/>
          <w:szCs w:val="28"/>
        </w:rPr>
      </w:pPr>
      <w:r w:rsidRPr="00B53C18">
        <w:rPr>
          <w:sz w:val="28"/>
          <w:szCs w:val="28"/>
        </w:rPr>
        <w:t xml:space="preserve">- </w:t>
      </w:r>
      <w:r w:rsidR="006A35EA" w:rsidRPr="00B53C18">
        <w:rPr>
          <w:sz w:val="28"/>
          <w:szCs w:val="28"/>
        </w:rPr>
        <w:t>информирование эвакуируемого населения об изменениях в сложившейся обстановке;</w:t>
      </w:r>
    </w:p>
    <w:p w:rsidR="006A35EA" w:rsidRPr="00B53C18" w:rsidRDefault="009E1D53" w:rsidP="009E1D53">
      <w:pPr>
        <w:widowControl/>
        <w:tabs>
          <w:tab w:val="left" w:pos="0"/>
        </w:tabs>
        <w:suppressAutoHyphens/>
        <w:autoSpaceDE/>
        <w:autoSpaceDN/>
        <w:adjustRightInd/>
        <w:ind w:firstLine="709"/>
        <w:jc w:val="both"/>
        <w:rPr>
          <w:sz w:val="28"/>
          <w:szCs w:val="28"/>
        </w:rPr>
      </w:pPr>
      <w:r w:rsidRPr="00B53C18">
        <w:rPr>
          <w:sz w:val="28"/>
          <w:szCs w:val="28"/>
        </w:rPr>
        <w:t xml:space="preserve">- </w:t>
      </w:r>
      <w:r w:rsidR="006A35EA" w:rsidRPr="00B53C18">
        <w:rPr>
          <w:sz w:val="28"/>
          <w:szCs w:val="28"/>
        </w:rPr>
        <w:t>представление донесений в комиссию по предупреждению и ликвидации чрезвычайных ситуаций и обеспечению пожарной безопасности (далее КЧС и ОПБ) муниципального образования о количестве принятого эвакуируемого населения;</w:t>
      </w:r>
    </w:p>
    <w:p w:rsidR="006A35EA" w:rsidRPr="00B53C18" w:rsidRDefault="009E1D53" w:rsidP="009E1D53">
      <w:pPr>
        <w:widowControl/>
        <w:tabs>
          <w:tab w:val="left" w:pos="0"/>
        </w:tabs>
        <w:suppressAutoHyphens/>
        <w:autoSpaceDE/>
        <w:autoSpaceDN/>
        <w:adjustRightInd/>
        <w:ind w:firstLine="709"/>
        <w:jc w:val="both"/>
        <w:rPr>
          <w:sz w:val="28"/>
          <w:szCs w:val="28"/>
        </w:rPr>
      </w:pPr>
      <w:r w:rsidRPr="00B53C18">
        <w:rPr>
          <w:sz w:val="28"/>
          <w:szCs w:val="28"/>
        </w:rPr>
        <w:t xml:space="preserve">- </w:t>
      </w:r>
      <w:r w:rsidR="006A35EA" w:rsidRPr="00B53C18">
        <w:rPr>
          <w:sz w:val="28"/>
          <w:szCs w:val="28"/>
        </w:rPr>
        <w:t>обеспечение и поддержание общественного порядка на ПВР;</w:t>
      </w:r>
    </w:p>
    <w:p w:rsidR="006A35EA" w:rsidRPr="00B53C18" w:rsidRDefault="009E1D53" w:rsidP="009E1D53">
      <w:pPr>
        <w:widowControl/>
        <w:tabs>
          <w:tab w:val="left" w:pos="0"/>
        </w:tabs>
        <w:suppressAutoHyphens/>
        <w:autoSpaceDE/>
        <w:autoSpaceDN/>
        <w:adjustRightInd/>
        <w:ind w:firstLine="709"/>
        <w:jc w:val="both"/>
        <w:rPr>
          <w:sz w:val="28"/>
          <w:szCs w:val="28"/>
        </w:rPr>
      </w:pPr>
      <w:r w:rsidRPr="00B53C18">
        <w:rPr>
          <w:sz w:val="28"/>
          <w:szCs w:val="28"/>
        </w:rPr>
        <w:t xml:space="preserve">- </w:t>
      </w:r>
      <w:r w:rsidR="006A35EA" w:rsidRPr="00B53C18">
        <w:rPr>
          <w:sz w:val="28"/>
          <w:szCs w:val="28"/>
        </w:rPr>
        <w:t>обеспечение эвакуируемого населения водой, продуктами питания, одеждой, предметами первой необходимости;</w:t>
      </w:r>
    </w:p>
    <w:p w:rsidR="006A35EA" w:rsidRPr="00B53C18" w:rsidRDefault="009E1D53" w:rsidP="009E1D53">
      <w:pPr>
        <w:widowControl/>
        <w:tabs>
          <w:tab w:val="left" w:pos="0"/>
        </w:tabs>
        <w:suppressAutoHyphens/>
        <w:autoSpaceDE/>
        <w:autoSpaceDN/>
        <w:adjustRightInd/>
        <w:ind w:firstLine="709"/>
        <w:jc w:val="both"/>
        <w:rPr>
          <w:sz w:val="28"/>
          <w:szCs w:val="28"/>
        </w:rPr>
      </w:pPr>
      <w:r w:rsidRPr="00B53C18">
        <w:rPr>
          <w:sz w:val="28"/>
          <w:szCs w:val="28"/>
        </w:rPr>
        <w:t xml:space="preserve">- </w:t>
      </w:r>
      <w:r w:rsidR="006A35EA" w:rsidRPr="00B53C18">
        <w:rPr>
          <w:sz w:val="28"/>
          <w:szCs w:val="28"/>
        </w:rPr>
        <w:t>оказание медицинской и психологической помощи;</w:t>
      </w:r>
    </w:p>
    <w:p w:rsidR="006A35EA" w:rsidRPr="00B53C18" w:rsidRDefault="009E1D53" w:rsidP="009E1D53">
      <w:pPr>
        <w:widowControl/>
        <w:tabs>
          <w:tab w:val="left" w:pos="0"/>
        </w:tabs>
        <w:suppressAutoHyphens/>
        <w:autoSpaceDE/>
        <w:autoSpaceDN/>
        <w:adjustRightInd/>
        <w:ind w:firstLine="709"/>
        <w:jc w:val="both"/>
        <w:rPr>
          <w:sz w:val="28"/>
          <w:szCs w:val="28"/>
        </w:rPr>
      </w:pPr>
      <w:r w:rsidRPr="00B53C18">
        <w:rPr>
          <w:sz w:val="28"/>
          <w:szCs w:val="28"/>
        </w:rPr>
        <w:t xml:space="preserve">- </w:t>
      </w:r>
      <w:r w:rsidR="006A35EA" w:rsidRPr="00B53C18">
        <w:rPr>
          <w:sz w:val="28"/>
          <w:szCs w:val="28"/>
        </w:rPr>
        <w:t>подготовка (при необходимости) эвакуируемого населения к отправке в пункты длительного проживания.</w:t>
      </w:r>
    </w:p>
    <w:p w:rsidR="006A35EA" w:rsidRPr="00B53C18" w:rsidRDefault="006A35EA" w:rsidP="009E1D5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53C18">
        <w:rPr>
          <w:sz w:val="28"/>
          <w:szCs w:val="28"/>
        </w:rPr>
        <w:t xml:space="preserve">1.1.5. При затяжном характере ЧС или невозможности возвращения в места постоянного проживания проводится перемещение население с ПВР в пункты длительного проживания, находящиеся на территории муниципального образования или за его пределами, где возможно </w:t>
      </w:r>
      <w:r w:rsidRPr="00B53C18">
        <w:rPr>
          <w:sz w:val="28"/>
          <w:szCs w:val="28"/>
        </w:rPr>
        <w:lastRenderedPageBreak/>
        <w:t>длительное проживание и всестороннее обеспечение.</w:t>
      </w:r>
    </w:p>
    <w:p w:rsidR="006A35EA" w:rsidRPr="00B53C18" w:rsidRDefault="006A35EA" w:rsidP="009E1D5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53C18">
        <w:rPr>
          <w:sz w:val="28"/>
          <w:szCs w:val="28"/>
        </w:rPr>
        <w:t>1.2 Организационно-штатная структура ПВР.</w:t>
      </w:r>
    </w:p>
    <w:p w:rsidR="006A35EA" w:rsidRPr="00B53C18" w:rsidRDefault="006A35EA" w:rsidP="009E1D5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53C18">
        <w:rPr>
          <w:sz w:val="28"/>
          <w:szCs w:val="28"/>
        </w:rPr>
        <w:t>1.2.1. Штат администрации ПВР зависит от численности принимаемого населения, пострадавшего в ЧС, и предназначен для организованного приема и размещения эвакуируемого населения, а также снабжения его предметами первой необходимости, водой, питанием.</w:t>
      </w:r>
    </w:p>
    <w:p w:rsidR="006A35EA" w:rsidRPr="00B53C18" w:rsidRDefault="006A35EA" w:rsidP="009E1D5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53C18">
        <w:rPr>
          <w:sz w:val="28"/>
          <w:szCs w:val="28"/>
        </w:rPr>
        <w:t>1.2.2. Штат администрации ПВР назначается приказом руководителя организации, на базе которой он создается.</w:t>
      </w:r>
    </w:p>
    <w:p w:rsidR="006A35EA" w:rsidRPr="00B53C18" w:rsidRDefault="006A35EA" w:rsidP="009E1D5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53C18">
        <w:rPr>
          <w:sz w:val="28"/>
          <w:szCs w:val="28"/>
        </w:rPr>
        <w:t>В штат администрации ПВР входят:</w:t>
      </w:r>
    </w:p>
    <w:p w:rsidR="006A35EA" w:rsidRPr="00B53C18" w:rsidRDefault="00B53C18" w:rsidP="00B53C18">
      <w:pPr>
        <w:widowControl/>
        <w:tabs>
          <w:tab w:val="left" w:pos="0"/>
        </w:tabs>
        <w:suppressAutoHyphens/>
        <w:autoSpaceDE/>
        <w:autoSpaceDN/>
        <w:adjustRightInd/>
        <w:ind w:left="709"/>
        <w:jc w:val="both"/>
        <w:rPr>
          <w:sz w:val="28"/>
          <w:szCs w:val="28"/>
        </w:rPr>
      </w:pPr>
      <w:r w:rsidRPr="00B53C18">
        <w:rPr>
          <w:sz w:val="28"/>
          <w:szCs w:val="28"/>
        </w:rPr>
        <w:t xml:space="preserve">- </w:t>
      </w:r>
      <w:r w:rsidR="006A35EA" w:rsidRPr="00B53C18">
        <w:rPr>
          <w:sz w:val="28"/>
          <w:szCs w:val="28"/>
        </w:rPr>
        <w:t>начальник ПВР — 1 чел.</w:t>
      </w:r>
    </w:p>
    <w:p w:rsidR="006A35EA" w:rsidRPr="00B53C18" w:rsidRDefault="00B53C18" w:rsidP="00B53C18">
      <w:pPr>
        <w:widowControl/>
        <w:tabs>
          <w:tab w:val="left" w:pos="0"/>
        </w:tabs>
        <w:suppressAutoHyphens/>
        <w:autoSpaceDE/>
        <w:autoSpaceDN/>
        <w:adjustRightInd/>
        <w:ind w:left="709"/>
        <w:jc w:val="both"/>
        <w:rPr>
          <w:sz w:val="28"/>
          <w:szCs w:val="28"/>
        </w:rPr>
      </w:pPr>
      <w:r w:rsidRPr="00B53C18">
        <w:rPr>
          <w:sz w:val="28"/>
          <w:szCs w:val="28"/>
        </w:rPr>
        <w:t xml:space="preserve">- </w:t>
      </w:r>
      <w:r w:rsidR="006A35EA" w:rsidRPr="00B53C18">
        <w:rPr>
          <w:sz w:val="28"/>
          <w:szCs w:val="28"/>
        </w:rPr>
        <w:t>заместитель начальника ПВР — 1 чел.</w:t>
      </w:r>
    </w:p>
    <w:p w:rsidR="006A35EA" w:rsidRPr="00B53C18" w:rsidRDefault="00B53C18" w:rsidP="00B53C18">
      <w:pPr>
        <w:widowControl/>
        <w:tabs>
          <w:tab w:val="left" w:pos="0"/>
        </w:tabs>
        <w:suppressAutoHyphens/>
        <w:autoSpaceDE/>
        <w:autoSpaceDN/>
        <w:adjustRightInd/>
        <w:ind w:left="709"/>
        <w:jc w:val="both"/>
        <w:rPr>
          <w:sz w:val="28"/>
          <w:szCs w:val="28"/>
        </w:rPr>
      </w:pPr>
      <w:r w:rsidRPr="00B53C18">
        <w:rPr>
          <w:sz w:val="28"/>
          <w:szCs w:val="28"/>
        </w:rPr>
        <w:t xml:space="preserve">- </w:t>
      </w:r>
      <w:r w:rsidR="006A35EA" w:rsidRPr="00B53C18">
        <w:rPr>
          <w:sz w:val="28"/>
          <w:szCs w:val="28"/>
        </w:rPr>
        <w:t xml:space="preserve">группа регистрации и учета населения — </w:t>
      </w:r>
      <w:r w:rsidRPr="00B53C18">
        <w:rPr>
          <w:sz w:val="28"/>
          <w:szCs w:val="28"/>
        </w:rPr>
        <w:t>2</w:t>
      </w:r>
      <w:r w:rsidR="006A35EA" w:rsidRPr="00B53C18">
        <w:rPr>
          <w:sz w:val="28"/>
          <w:szCs w:val="28"/>
        </w:rPr>
        <w:t xml:space="preserve"> чел.</w:t>
      </w:r>
    </w:p>
    <w:p w:rsidR="006A35EA" w:rsidRPr="00B53C18" w:rsidRDefault="00B53C18" w:rsidP="00B53C18">
      <w:pPr>
        <w:widowControl/>
        <w:tabs>
          <w:tab w:val="left" w:pos="0"/>
        </w:tabs>
        <w:suppressAutoHyphens/>
        <w:autoSpaceDE/>
        <w:autoSpaceDN/>
        <w:adjustRightInd/>
        <w:ind w:left="709"/>
        <w:jc w:val="both"/>
        <w:rPr>
          <w:sz w:val="28"/>
          <w:szCs w:val="28"/>
        </w:rPr>
      </w:pPr>
      <w:r w:rsidRPr="00B53C18">
        <w:rPr>
          <w:sz w:val="28"/>
          <w:szCs w:val="28"/>
        </w:rPr>
        <w:t xml:space="preserve">- </w:t>
      </w:r>
      <w:r w:rsidR="006A35EA" w:rsidRPr="00B53C18">
        <w:rPr>
          <w:sz w:val="28"/>
          <w:szCs w:val="28"/>
        </w:rPr>
        <w:t xml:space="preserve">группа размещения пострадавшего населения — </w:t>
      </w:r>
      <w:r w:rsidRPr="00B53C18">
        <w:rPr>
          <w:sz w:val="28"/>
          <w:szCs w:val="28"/>
        </w:rPr>
        <w:t>2-</w:t>
      </w:r>
      <w:r w:rsidR="006A35EA" w:rsidRPr="00B53C18">
        <w:rPr>
          <w:sz w:val="28"/>
          <w:szCs w:val="28"/>
        </w:rPr>
        <w:t>3 чел.</w:t>
      </w:r>
    </w:p>
    <w:p w:rsidR="006A35EA" w:rsidRPr="00B53C18" w:rsidRDefault="00B53C18" w:rsidP="00B53C18">
      <w:pPr>
        <w:widowControl/>
        <w:tabs>
          <w:tab w:val="left" w:pos="0"/>
        </w:tabs>
        <w:suppressAutoHyphens/>
        <w:autoSpaceDE/>
        <w:autoSpaceDN/>
        <w:adjustRightInd/>
        <w:ind w:left="709"/>
        <w:jc w:val="both"/>
        <w:rPr>
          <w:sz w:val="28"/>
          <w:szCs w:val="28"/>
        </w:rPr>
      </w:pPr>
      <w:r w:rsidRPr="00B53C18">
        <w:rPr>
          <w:sz w:val="28"/>
          <w:szCs w:val="28"/>
        </w:rPr>
        <w:t xml:space="preserve">- </w:t>
      </w:r>
      <w:r w:rsidR="006A35EA" w:rsidRPr="00B53C18">
        <w:rPr>
          <w:sz w:val="28"/>
          <w:szCs w:val="28"/>
        </w:rPr>
        <w:t>группа охраны общественного порядка — 2 чел.</w:t>
      </w:r>
    </w:p>
    <w:p w:rsidR="006A35EA" w:rsidRPr="00B53C18" w:rsidRDefault="00B53C18" w:rsidP="00B53C18">
      <w:pPr>
        <w:widowControl/>
        <w:tabs>
          <w:tab w:val="left" w:pos="0"/>
        </w:tabs>
        <w:suppressAutoHyphens/>
        <w:autoSpaceDE/>
        <w:autoSpaceDN/>
        <w:adjustRightInd/>
        <w:ind w:left="709"/>
        <w:jc w:val="both"/>
        <w:rPr>
          <w:sz w:val="28"/>
          <w:szCs w:val="28"/>
        </w:rPr>
      </w:pPr>
      <w:r w:rsidRPr="00B53C18">
        <w:rPr>
          <w:sz w:val="28"/>
          <w:szCs w:val="28"/>
        </w:rPr>
        <w:t xml:space="preserve">- </w:t>
      </w:r>
      <w:r w:rsidR="006A35EA" w:rsidRPr="00B53C18">
        <w:rPr>
          <w:sz w:val="28"/>
          <w:szCs w:val="28"/>
        </w:rPr>
        <w:t xml:space="preserve">медпункт — 1 </w:t>
      </w:r>
      <w:r w:rsidRPr="00B53C18">
        <w:rPr>
          <w:sz w:val="28"/>
          <w:szCs w:val="28"/>
        </w:rPr>
        <w:t xml:space="preserve">фельдшер </w:t>
      </w:r>
      <w:r w:rsidR="006A35EA" w:rsidRPr="00B53C18">
        <w:rPr>
          <w:sz w:val="28"/>
          <w:szCs w:val="28"/>
        </w:rPr>
        <w:t>/</w:t>
      </w:r>
      <w:r w:rsidRPr="00B53C18">
        <w:rPr>
          <w:sz w:val="28"/>
          <w:szCs w:val="28"/>
        </w:rPr>
        <w:t>1</w:t>
      </w:r>
      <w:r w:rsidR="006A35EA" w:rsidRPr="00B53C18">
        <w:rPr>
          <w:sz w:val="28"/>
          <w:szCs w:val="28"/>
        </w:rPr>
        <w:t xml:space="preserve"> медсестр</w:t>
      </w:r>
      <w:r w:rsidRPr="00B53C18">
        <w:rPr>
          <w:sz w:val="28"/>
          <w:szCs w:val="28"/>
        </w:rPr>
        <w:t>а</w:t>
      </w:r>
    </w:p>
    <w:p w:rsidR="006A35EA" w:rsidRPr="00B53C18" w:rsidRDefault="00B53C18" w:rsidP="00B53C18">
      <w:pPr>
        <w:widowControl/>
        <w:tabs>
          <w:tab w:val="left" w:pos="0"/>
        </w:tabs>
        <w:suppressAutoHyphens/>
        <w:autoSpaceDE/>
        <w:autoSpaceDN/>
        <w:adjustRightInd/>
        <w:ind w:left="709"/>
        <w:jc w:val="both"/>
        <w:rPr>
          <w:sz w:val="28"/>
          <w:szCs w:val="28"/>
        </w:rPr>
      </w:pPr>
      <w:r w:rsidRPr="00B53C18">
        <w:rPr>
          <w:sz w:val="28"/>
          <w:szCs w:val="28"/>
        </w:rPr>
        <w:t xml:space="preserve">- </w:t>
      </w:r>
      <w:r w:rsidR="006A35EA" w:rsidRPr="00B53C18">
        <w:rPr>
          <w:sz w:val="28"/>
          <w:szCs w:val="28"/>
        </w:rPr>
        <w:t>комната матери и ребенка — 1-2 чел.</w:t>
      </w:r>
    </w:p>
    <w:p w:rsidR="006A35EA" w:rsidRPr="00B53C18" w:rsidRDefault="00B53C18" w:rsidP="00B53C18">
      <w:pPr>
        <w:widowControl/>
        <w:tabs>
          <w:tab w:val="left" w:pos="0"/>
        </w:tabs>
        <w:suppressAutoHyphens/>
        <w:autoSpaceDE/>
        <w:autoSpaceDN/>
        <w:adjustRightInd/>
        <w:ind w:left="709"/>
        <w:jc w:val="both"/>
        <w:rPr>
          <w:sz w:val="28"/>
          <w:szCs w:val="28"/>
        </w:rPr>
      </w:pPr>
      <w:r w:rsidRPr="00B53C18">
        <w:rPr>
          <w:sz w:val="28"/>
          <w:szCs w:val="28"/>
        </w:rPr>
        <w:t xml:space="preserve">- </w:t>
      </w:r>
      <w:r w:rsidR="006A35EA" w:rsidRPr="00B53C18">
        <w:rPr>
          <w:sz w:val="28"/>
          <w:szCs w:val="28"/>
        </w:rPr>
        <w:t>стол справок — 1 чел.</w:t>
      </w:r>
    </w:p>
    <w:p w:rsidR="006A35EA" w:rsidRPr="00B53C18" w:rsidRDefault="006A35EA" w:rsidP="009E1D5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53C18">
        <w:rPr>
          <w:sz w:val="28"/>
          <w:szCs w:val="28"/>
        </w:rPr>
        <w:t>1.3. Организация работы ПВР.</w:t>
      </w:r>
    </w:p>
    <w:p w:rsidR="006A35EA" w:rsidRPr="00B53C18" w:rsidRDefault="006A35EA" w:rsidP="009E1D5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53C18">
        <w:rPr>
          <w:sz w:val="28"/>
          <w:szCs w:val="28"/>
        </w:rPr>
        <w:t xml:space="preserve">1.3.1. Руководитель организации, на базе которой развертывается ПВР, организует разработку документов, материально-техническое обеспечение, необходимое для функционирования ПВР, практическое обучение администрации ПВР и несет персональную ответственность за готовность ПВР к приему пострадавшего населения. </w:t>
      </w:r>
    </w:p>
    <w:p w:rsidR="009B7366" w:rsidRDefault="006A35EA" w:rsidP="009E1D5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53C18">
        <w:rPr>
          <w:sz w:val="28"/>
          <w:szCs w:val="28"/>
        </w:rPr>
        <w:t>1.3.</w:t>
      </w:r>
      <w:r w:rsidR="009B7366">
        <w:rPr>
          <w:sz w:val="28"/>
          <w:szCs w:val="28"/>
        </w:rPr>
        <w:t>2</w:t>
      </w:r>
      <w:r w:rsidRPr="00B53C18">
        <w:rPr>
          <w:sz w:val="28"/>
          <w:szCs w:val="28"/>
        </w:rPr>
        <w:t xml:space="preserve">. ПВР разворачивается в мирное время при угрозе или возникновении ЧС по решению (распоряжению) председателя КЧС и ОПБ  </w:t>
      </w:r>
      <w:proofErr w:type="spellStart"/>
      <w:r w:rsidR="009B7366">
        <w:rPr>
          <w:sz w:val="28"/>
          <w:szCs w:val="28"/>
        </w:rPr>
        <w:t>Имисского</w:t>
      </w:r>
      <w:proofErr w:type="spellEnd"/>
      <w:r w:rsidR="009B7366">
        <w:rPr>
          <w:sz w:val="28"/>
          <w:szCs w:val="28"/>
        </w:rPr>
        <w:t xml:space="preserve"> сельсовета</w:t>
      </w:r>
      <w:r w:rsidRPr="00B53C18">
        <w:rPr>
          <w:sz w:val="28"/>
          <w:szCs w:val="28"/>
        </w:rPr>
        <w:t xml:space="preserve"> для принятия оперативных мер по эвакуации населения муниципального образования. </w:t>
      </w:r>
    </w:p>
    <w:p w:rsidR="006A35EA" w:rsidRPr="00B53C18" w:rsidRDefault="006A35EA" w:rsidP="009E1D5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53C18">
        <w:rPr>
          <w:sz w:val="28"/>
          <w:szCs w:val="28"/>
        </w:rPr>
        <w:t>Время приведения в готовность «Ч»+4 часа с момента принятия решения на развертывание ПВР.</w:t>
      </w:r>
    </w:p>
    <w:p w:rsidR="006A35EA" w:rsidRPr="00B53C18" w:rsidRDefault="006A35EA" w:rsidP="009E1D5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53C18">
        <w:rPr>
          <w:sz w:val="28"/>
          <w:szCs w:val="28"/>
        </w:rPr>
        <w:t>1.3.</w:t>
      </w:r>
      <w:r w:rsidR="009B7366">
        <w:rPr>
          <w:sz w:val="28"/>
          <w:szCs w:val="28"/>
        </w:rPr>
        <w:t>3</w:t>
      </w:r>
      <w:r w:rsidRPr="00B53C18">
        <w:rPr>
          <w:sz w:val="28"/>
          <w:szCs w:val="28"/>
        </w:rPr>
        <w:t>. Все вопросы по жизнедеятельности эвакуируемого населения начальник ПВР решает совместно с комиссией КЧС и ОПБ и эвакуационной комиссией муниципального образования.</w:t>
      </w:r>
    </w:p>
    <w:p w:rsidR="006A35EA" w:rsidRPr="00B53C18" w:rsidRDefault="006A35EA" w:rsidP="009E1D5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53C18">
        <w:rPr>
          <w:sz w:val="28"/>
          <w:szCs w:val="28"/>
        </w:rPr>
        <w:t>1.3.</w:t>
      </w:r>
      <w:r w:rsidR="009B7366">
        <w:rPr>
          <w:sz w:val="28"/>
          <w:szCs w:val="28"/>
        </w:rPr>
        <w:t>4</w:t>
      </w:r>
      <w:r w:rsidRPr="00B53C18">
        <w:rPr>
          <w:sz w:val="28"/>
          <w:szCs w:val="28"/>
        </w:rPr>
        <w:t xml:space="preserve">. С момента прибытия населения ведется количественный его учет, своевременное размещение, оказание необходимой медицинской помощи и представляются доклады в </w:t>
      </w:r>
      <w:r w:rsidR="009B7366">
        <w:rPr>
          <w:sz w:val="28"/>
          <w:szCs w:val="28"/>
        </w:rPr>
        <w:t>КЧС и ОПБ</w:t>
      </w:r>
      <w:r w:rsidRPr="00B53C18">
        <w:rPr>
          <w:sz w:val="28"/>
          <w:szCs w:val="28"/>
        </w:rPr>
        <w:t xml:space="preserve"> муниципального образования о ходе приема и временного размещения населения.</w:t>
      </w:r>
    </w:p>
    <w:p w:rsidR="006A35EA" w:rsidRPr="00B53C18" w:rsidRDefault="006A35EA" w:rsidP="009E1D5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53C18">
        <w:rPr>
          <w:sz w:val="28"/>
          <w:szCs w:val="28"/>
        </w:rPr>
        <w:t>1.3.</w:t>
      </w:r>
      <w:r w:rsidR="009B7366">
        <w:rPr>
          <w:sz w:val="28"/>
          <w:szCs w:val="28"/>
        </w:rPr>
        <w:t>5</w:t>
      </w:r>
      <w:r w:rsidRPr="00B53C18">
        <w:rPr>
          <w:sz w:val="28"/>
          <w:szCs w:val="28"/>
        </w:rPr>
        <w:t>. При получении достоверных данных о высокой вероятности возникновения аварии на потенциально опасных объектах или стихийного бедствия проводится упреждающая (заблаговременная) эвакуация (отселение) населения из зон возможного действия поражающих факторов (прогнозируемых зон ЧС).</w:t>
      </w:r>
    </w:p>
    <w:p w:rsidR="006A35EA" w:rsidRPr="00B53C18" w:rsidRDefault="006A35EA" w:rsidP="009E1D5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53C18">
        <w:rPr>
          <w:sz w:val="28"/>
          <w:szCs w:val="28"/>
        </w:rPr>
        <w:t>1.3.</w:t>
      </w:r>
      <w:r w:rsidR="009B7366">
        <w:rPr>
          <w:sz w:val="28"/>
          <w:szCs w:val="28"/>
        </w:rPr>
        <w:t>6</w:t>
      </w:r>
      <w:r w:rsidRPr="00B53C18">
        <w:rPr>
          <w:sz w:val="28"/>
          <w:szCs w:val="28"/>
        </w:rPr>
        <w:t>. В случае возникновения ЧС проводится экстренная (безотлагательная) эвакуация (отселение) населения.</w:t>
      </w:r>
    </w:p>
    <w:p w:rsidR="006A35EA" w:rsidRPr="00B53C18" w:rsidRDefault="006A35EA" w:rsidP="009E1D5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53C18">
        <w:rPr>
          <w:sz w:val="28"/>
          <w:szCs w:val="28"/>
        </w:rPr>
        <w:t>1.3.</w:t>
      </w:r>
      <w:r w:rsidR="009B7366">
        <w:rPr>
          <w:sz w:val="28"/>
          <w:szCs w:val="28"/>
        </w:rPr>
        <w:t>7</w:t>
      </w:r>
      <w:r w:rsidRPr="00B53C18">
        <w:rPr>
          <w:sz w:val="28"/>
          <w:szCs w:val="28"/>
        </w:rPr>
        <w:t>. Основанием для принятия решения на проведение эвакуации является наличие угрозы жизни и здоровью людей, оцениваемой по заранее установленным для каждого вида опасности критериям.</w:t>
      </w:r>
    </w:p>
    <w:p w:rsidR="006A35EA" w:rsidRPr="00B53C18" w:rsidRDefault="006A35EA" w:rsidP="009E1D5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53C18">
        <w:rPr>
          <w:sz w:val="28"/>
          <w:szCs w:val="28"/>
        </w:rPr>
        <w:t>1.3.</w:t>
      </w:r>
      <w:r w:rsidR="009B7366">
        <w:rPr>
          <w:sz w:val="28"/>
          <w:szCs w:val="28"/>
        </w:rPr>
        <w:t>8</w:t>
      </w:r>
      <w:r w:rsidRPr="00B53C18">
        <w:rPr>
          <w:sz w:val="28"/>
          <w:szCs w:val="28"/>
        </w:rPr>
        <w:t xml:space="preserve">. Население, эвакуируемое в безопасные районы, временно </w:t>
      </w:r>
      <w:r w:rsidRPr="00B53C18">
        <w:rPr>
          <w:sz w:val="28"/>
          <w:szCs w:val="28"/>
        </w:rPr>
        <w:lastRenderedPageBreak/>
        <w:t>размещается на пунктах временного размещения независимо от форм собственности и ведомственной принадлежности в соответствии с законодательством Российской Федерации.</w:t>
      </w:r>
    </w:p>
    <w:p w:rsidR="006A35EA" w:rsidRPr="00B53C18" w:rsidRDefault="006A35EA" w:rsidP="009E1D5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53C18">
        <w:rPr>
          <w:sz w:val="28"/>
          <w:szCs w:val="28"/>
        </w:rPr>
        <w:t>1.3.</w:t>
      </w:r>
      <w:r w:rsidR="009B7366">
        <w:rPr>
          <w:sz w:val="28"/>
          <w:szCs w:val="28"/>
        </w:rPr>
        <w:t>9</w:t>
      </w:r>
      <w:r w:rsidRPr="00B53C18">
        <w:rPr>
          <w:sz w:val="28"/>
          <w:szCs w:val="28"/>
        </w:rPr>
        <w:t xml:space="preserve">. Право принятия решения на проведение эвакуации (отселения) населения в чрезвычайных ситуациях принадлежит Главе </w:t>
      </w:r>
      <w:r w:rsidR="009B7366">
        <w:rPr>
          <w:sz w:val="28"/>
          <w:szCs w:val="28"/>
        </w:rPr>
        <w:t>сельсовета</w:t>
      </w:r>
      <w:r w:rsidRPr="00B53C18">
        <w:rPr>
          <w:sz w:val="28"/>
          <w:szCs w:val="28"/>
        </w:rPr>
        <w:t>.</w:t>
      </w:r>
    </w:p>
    <w:p w:rsidR="006A35EA" w:rsidRPr="00B53C18" w:rsidRDefault="006A35EA" w:rsidP="009E1D53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6A35EA" w:rsidRPr="00B53C18" w:rsidRDefault="006A35EA" w:rsidP="009E1D53">
      <w:pPr>
        <w:tabs>
          <w:tab w:val="left" w:pos="0"/>
        </w:tabs>
        <w:ind w:firstLine="709"/>
        <w:jc w:val="center"/>
        <w:rPr>
          <w:sz w:val="28"/>
          <w:szCs w:val="28"/>
        </w:rPr>
      </w:pPr>
      <w:r w:rsidRPr="00B53C18">
        <w:rPr>
          <w:sz w:val="28"/>
          <w:szCs w:val="28"/>
          <w:lang w:val="en-US"/>
        </w:rPr>
        <w:t>II</w:t>
      </w:r>
      <w:r w:rsidRPr="00B53C18">
        <w:rPr>
          <w:sz w:val="28"/>
          <w:szCs w:val="28"/>
        </w:rPr>
        <w:t xml:space="preserve"> ОРГАНИЗАЦИЯ ЭВАКУАЦИИ (ОТСЕЛЕНИЯ) И РАЗМЕЩЕНИЯ НАСЕЛЕНИЯ</w:t>
      </w:r>
    </w:p>
    <w:p w:rsidR="006A35EA" w:rsidRPr="00B53C18" w:rsidRDefault="006A35EA" w:rsidP="009E1D53">
      <w:pPr>
        <w:tabs>
          <w:tab w:val="left" w:pos="0"/>
        </w:tabs>
        <w:ind w:firstLine="709"/>
        <w:jc w:val="center"/>
        <w:rPr>
          <w:sz w:val="28"/>
          <w:szCs w:val="28"/>
        </w:rPr>
      </w:pPr>
    </w:p>
    <w:p w:rsidR="006A35EA" w:rsidRPr="00B53C18" w:rsidRDefault="00B53C18" w:rsidP="00B53C18">
      <w:pPr>
        <w:widowControl/>
        <w:tabs>
          <w:tab w:val="left" w:pos="0"/>
        </w:tabs>
        <w:suppressAutoHyphens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6A35EA" w:rsidRPr="00B53C18">
        <w:rPr>
          <w:sz w:val="28"/>
          <w:szCs w:val="28"/>
        </w:rPr>
        <w:t>Пункты временного размещения (ПВР) создаются для организации приема и временного размещения эвакуируемого (отселяемого) из возможных зон ЧС населения.</w:t>
      </w:r>
    </w:p>
    <w:p w:rsidR="006A35EA" w:rsidRPr="00B53C18" w:rsidRDefault="00B53C18" w:rsidP="00B53C18">
      <w:pPr>
        <w:widowControl/>
        <w:tabs>
          <w:tab w:val="left" w:pos="0"/>
        </w:tabs>
        <w:suppressAutoHyphens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6A35EA" w:rsidRPr="00B53C18">
        <w:rPr>
          <w:sz w:val="28"/>
          <w:szCs w:val="28"/>
        </w:rPr>
        <w:t>ПВР располагаются  в административных зданиях общественного назначения независимо от формы собственности и ведомственной принадлежности.</w:t>
      </w:r>
    </w:p>
    <w:p w:rsidR="006A35EA" w:rsidRPr="00B53C18" w:rsidRDefault="00B53C18" w:rsidP="00B53C18">
      <w:pPr>
        <w:widowControl/>
        <w:tabs>
          <w:tab w:val="left" w:pos="0"/>
        </w:tabs>
        <w:suppressAutoHyphens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6A35EA" w:rsidRPr="00B53C18">
        <w:rPr>
          <w:sz w:val="28"/>
          <w:szCs w:val="28"/>
        </w:rPr>
        <w:t xml:space="preserve">ПВР обеспечивается связью с эвакуационной комиссией </w:t>
      </w:r>
      <w:r w:rsidRPr="00B53C18">
        <w:rPr>
          <w:sz w:val="28"/>
          <w:szCs w:val="28"/>
        </w:rPr>
        <w:t>сельсовета</w:t>
      </w:r>
      <w:r w:rsidR="009B736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6A35EA" w:rsidRPr="00B53C18">
        <w:rPr>
          <w:sz w:val="28"/>
          <w:szCs w:val="28"/>
        </w:rPr>
        <w:t>пункт</w:t>
      </w:r>
      <w:r w:rsidR="009B7366">
        <w:rPr>
          <w:sz w:val="28"/>
          <w:szCs w:val="28"/>
        </w:rPr>
        <w:t>ом</w:t>
      </w:r>
      <w:r w:rsidR="006A35EA" w:rsidRPr="00B53C18">
        <w:rPr>
          <w:sz w:val="28"/>
          <w:szCs w:val="28"/>
        </w:rPr>
        <w:t xml:space="preserve"> сбора населения </w:t>
      </w:r>
      <w:r w:rsidR="009B7366">
        <w:rPr>
          <w:sz w:val="28"/>
          <w:szCs w:val="28"/>
        </w:rPr>
        <w:t>для дальнейшей эвакуации</w:t>
      </w:r>
      <w:r w:rsidR="006A35EA" w:rsidRPr="00B53C18">
        <w:rPr>
          <w:sz w:val="28"/>
          <w:szCs w:val="28"/>
        </w:rPr>
        <w:t>.</w:t>
      </w:r>
    </w:p>
    <w:p w:rsidR="006A35EA" w:rsidRPr="00B53C18" w:rsidRDefault="00B53C18" w:rsidP="00B53C18">
      <w:pPr>
        <w:widowControl/>
        <w:tabs>
          <w:tab w:val="left" w:pos="0"/>
        </w:tabs>
        <w:suppressAutoHyphens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6A35EA" w:rsidRPr="00B53C18">
        <w:rPr>
          <w:sz w:val="28"/>
          <w:szCs w:val="28"/>
        </w:rPr>
        <w:t xml:space="preserve">ПВР создается на базе одной организации (учреждения). Определение и согласование базы развертывания ПВР возлагается на эвакуационную комиссию </w:t>
      </w:r>
      <w:r w:rsidRPr="00B53C18">
        <w:rPr>
          <w:sz w:val="28"/>
          <w:szCs w:val="28"/>
        </w:rPr>
        <w:t xml:space="preserve">администрации сельсовета </w:t>
      </w:r>
      <w:r w:rsidR="006A35EA" w:rsidRPr="00B53C18">
        <w:rPr>
          <w:sz w:val="28"/>
          <w:szCs w:val="28"/>
        </w:rPr>
        <w:t xml:space="preserve">и утверждается постановлением Главы </w:t>
      </w:r>
      <w:r w:rsidRPr="00B53C18">
        <w:rPr>
          <w:sz w:val="28"/>
          <w:szCs w:val="28"/>
        </w:rPr>
        <w:t>сельсовета</w:t>
      </w:r>
      <w:r w:rsidR="006A35EA" w:rsidRPr="00B53C18">
        <w:rPr>
          <w:sz w:val="28"/>
          <w:szCs w:val="28"/>
        </w:rPr>
        <w:t>.</w:t>
      </w:r>
    </w:p>
    <w:p w:rsidR="006A35EA" w:rsidRPr="00B53C18" w:rsidRDefault="00B53C18" w:rsidP="00B53C18">
      <w:pPr>
        <w:widowControl/>
        <w:tabs>
          <w:tab w:val="left" w:pos="0"/>
        </w:tabs>
        <w:suppressAutoHyphens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="006A35EA" w:rsidRPr="00B53C18">
        <w:rPr>
          <w:sz w:val="28"/>
          <w:szCs w:val="28"/>
        </w:rPr>
        <w:t>Администрация ПВР назначается приказом руководител</w:t>
      </w:r>
      <w:r w:rsidR="009B7366">
        <w:rPr>
          <w:sz w:val="28"/>
          <w:szCs w:val="28"/>
        </w:rPr>
        <w:t>я</w:t>
      </w:r>
      <w:r w:rsidR="006A35EA" w:rsidRPr="00B53C18">
        <w:rPr>
          <w:sz w:val="28"/>
          <w:szCs w:val="28"/>
        </w:rPr>
        <w:t xml:space="preserve"> организаци</w:t>
      </w:r>
      <w:r w:rsidR="009B7366">
        <w:rPr>
          <w:sz w:val="28"/>
          <w:szCs w:val="28"/>
        </w:rPr>
        <w:t>и</w:t>
      </w:r>
      <w:r w:rsidR="006A35EA" w:rsidRPr="00B53C18">
        <w:rPr>
          <w:sz w:val="28"/>
          <w:szCs w:val="28"/>
        </w:rPr>
        <w:t>, учреждени</w:t>
      </w:r>
      <w:r w:rsidR="009B7366">
        <w:rPr>
          <w:sz w:val="28"/>
          <w:szCs w:val="28"/>
        </w:rPr>
        <w:t>я</w:t>
      </w:r>
      <w:r w:rsidR="006A35EA" w:rsidRPr="00B53C18">
        <w:rPr>
          <w:sz w:val="28"/>
          <w:szCs w:val="28"/>
        </w:rPr>
        <w:t xml:space="preserve">, </w:t>
      </w:r>
      <w:proofErr w:type="gramStart"/>
      <w:r w:rsidR="006A35EA" w:rsidRPr="00B53C18">
        <w:rPr>
          <w:sz w:val="28"/>
          <w:szCs w:val="28"/>
        </w:rPr>
        <w:t>формирующих</w:t>
      </w:r>
      <w:proofErr w:type="gramEnd"/>
      <w:r w:rsidR="006A35EA" w:rsidRPr="00B53C18">
        <w:rPr>
          <w:sz w:val="28"/>
          <w:szCs w:val="28"/>
        </w:rPr>
        <w:t xml:space="preserve"> ПВР.</w:t>
      </w:r>
    </w:p>
    <w:p w:rsidR="006A35EA" w:rsidRPr="00B53C18" w:rsidRDefault="00B53C18" w:rsidP="00B53C18">
      <w:pPr>
        <w:widowControl/>
        <w:tabs>
          <w:tab w:val="left" w:pos="0"/>
        </w:tabs>
        <w:suppressAutoHyphens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="006A35EA" w:rsidRPr="00B53C18">
        <w:rPr>
          <w:sz w:val="28"/>
          <w:szCs w:val="28"/>
        </w:rPr>
        <w:t xml:space="preserve">Начальник ПВР подчиняется председателю эвакуационной комиссии </w:t>
      </w:r>
      <w:r w:rsidRPr="00B53C18">
        <w:rPr>
          <w:sz w:val="28"/>
          <w:szCs w:val="28"/>
        </w:rPr>
        <w:t>сельсовета</w:t>
      </w:r>
      <w:r w:rsidR="006A35EA" w:rsidRPr="00B53C18">
        <w:rPr>
          <w:sz w:val="28"/>
          <w:szCs w:val="28"/>
        </w:rPr>
        <w:t>.</w:t>
      </w:r>
    </w:p>
    <w:p w:rsidR="006A35EA" w:rsidRPr="00B53C18" w:rsidRDefault="00B53C18" w:rsidP="00B53C18">
      <w:pPr>
        <w:widowControl/>
        <w:tabs>
          <w:tab w:val="left" w:pos="0"/>
        </w:tabs>
        <w:suppressAutoHyphens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="006A35EA" w:rsidRPr="00B53C18">
        <w:rPr>
          <w:sz w:val="28"/>
          <w:szCs w:val="28"/>
        </w:rPr>
        <w:t>Основными задачами ПВР являются:</w:t>
      </w:r>
    </w:p>
    <w:p w:rsidR="006A35EA" w:rsidRPr="00B53C18" w:rsidRDefault="006A35EA" w:rsidP="00B53C1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53C18">
        <w:rPr>
          <w:sz w:val="28"/>
          <w:szCs w:val="28"/>
        </w:rPr>
        <w:t>организация учета и размещения прибывающего на пункт временного размещения населения;</w:t>
      </w:r>
    </w:p>
    <w:p w:rsidR="006A35EA" w:rsidRPr="00B53C18" w:rsidRDefault="006A35EA" w:rsidP="00B53C1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53C18">
        <w:rPr>
          <w:sz w:val="28"/>
          <w:szCs w:val="28"/>
        </w:rPr>
        <w:t>осуществление контроля обеспечения населения;</w:t>
      </w:r>
    </w:p>
    <w:p w:rsidR="006A35EA" w:rsidRPr="00B53C18" w:rsidRDefault="006A35EA" w:rsidP="00B53C1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53C18">
        <w:rPr>
          <w:sz w:val="28"/>
          <w:szCs w:val="28"/>
        </w:rPr>
        <w:t>организация медицинской помощи эвакуируемому населению на пункте временного размещения;</w:t>
      </w:r>
    </w:p>
    <w:p w:rsidR="006A35EA" w:rsidRPr="00B53C18" w:rsidRDefault="006A35EA" w:rsidP="00B53C1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53C18">
        <w:rPr>
          <w:sz w:val="28"/>
          <w:szCs w:val="28"/>
        </w:rPr>
        <w:t>организация общественного порядка на ПВР.</w:t>
      </w:r>
      <w:r w:rsidRPr="00B53C18">
        <w:rPr>
          <w:sz w:val="28"/>
          <w:szCs w:val="28"/>
        </w:rPr>
        <w:tab/>
      </w:r>
    </w:p>
    <w:p w:rsidR="006A35EA" w:rsidRPr="00B53C18" w:rsidRDefault="006A35EA" w:rsidP="00B53C1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53C18">
        <w:rPr>
          <w:sz w:val="28"/>
          <w:szCs w:val="28"/>
        </w:rPr>
        <w:t xml:space="preserve">2.8. В своей деятельности администрация пункта временного размещения руководствуется законами РФ, нормативно-правовыми актами Главы </w:t>
      </w:r>
      <w:r w:rsidR="00B53C18" w:rsidRPr="00B53C18">
        <w:rPr>
          <w:sz w:val="28"/>
          <w:szCs w:val="28"/>
        </w:rPr>
        <w:t>сельсовета</w:t>
      </w:r>
      <w:r w:rsidRPr="00B53C18">
        <w:rPr>
          <w:sz w:val="28"/>
          <w:szCs w:val="28"/>
        </w:rPr>
        <w:t>, рекомендациями МЧС и настоящим Положением.</w:t>
      </w:r>
    </w:p>
    <w:p w:rsidR="00934AD0" w:rsidRPr="00B53C18" w:rsidRDefault="00934AD0" w:rsidP="009E1D53">
      <w:pPr>
        <w:ind w:firstLine="709"/>
        <w:rPr>
          <w:sz w:val="28"/>
          <w:szCs w:val="28"/>
        </w:rPr>
      </w:pPr>
    </w:p>
    <w:sectPr w:rsidR="00934AD0" w:rsidRPr="00B53C18" w:rsidSect="009E1D5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A35EA"/>
    <w:rsid w:val="0000718B"/>
    <w:rsid w:val="000A475C"/>
    <w:rsid w:val="00135D3B"/>
    <w:rsid w:val="001540BD"/>
    <w:rsid w:val="00273142"/>
    <w:rsid w:val="00291034"/>
    <w:rsid w:val="003F7DB8"/>
    <w:rsid w:val="0040298A"/>
    <w:rsid w:val="00447E78"/>
    <w:rsid w:val="004C3961"/>
    <w:rsid w:val="004C653B"/>
    <w:rsid w:val="0053087C"/>
    <w:rsid w:val="005552EF"/>
    <w:rsid w:val="005F517F"/>
    <w:rsid w:val="0066079D"/>
    <w:rsid w:val="006A35EA"/>
    <w:rsid w:val="006D7985"/>
    <w:rsid w:val="007A5BDA"/>
    <w:rsid w:val="0082180F"/>
    <w:rsid w:val="00865B01"/>
    <w:rsid w:val="00934AD0"/>
    <w:rsid w:val="009B7366"/>
    <w:rsid w:val="009E1D53"/>
    <w:rsid w:val="00A21D0B"/>
    <w:rsid w:val="00A95B53"/>
    <w:rsid w:val="00AB164D"/>
    <w:rsid w:val="00B53C18"/>
    <w:rsid w:val="00B76932"/>
    <w:rsid w:val="00D956CB"/>
    <w:rsid w:val="00E0628E"/>
    <w:rsid w:val="00E37FC0"/>
    <w:rsid w:val="00EA3F58"/>
    <w:rsid w:val="00FB0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5EA"/>
    <w:pPr>
      <w:widowControl w:val="0"/>
      <w:autoSpaceDE w:val="0"/>
      <w:autoSpaceDN w:val="0"/>
      <w:adjustRightInd w:val="0"/>
      <w:spacing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A35EA"/>
    <w:pPr>
      <w:keepNext/>
      <w:widowControl/>
      <w:autoSpaceDE/>
      <w:autoSpaceDN/>
      <w:adjustRightInd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35EA"/>
    <w:rPr>
      <w:rFonts w:eastAsia="Times New Roman"/>
      <w:b/>
      <w:sz w:val="40"/>
      <w:szCs w:val="20"/>
      <w:lang w:eastAsia="ru-RU"/>
    </w:rPr>
  </w:style>
  <w:style w:type="paragraph" w:styleId="a3">
    <w:name w:val="Body Text"/>
    <w:basedOn w:val="a"/>
    <w:link w:val="a4"/>
    <w:rsid w:val="006A35EA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6A35EA"/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35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35E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6A35E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6A35EA"/>
    <w:rPr>
      <w:rFonts w:eastAsia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6A35EA"/>
    <w:pPr>
      <w:ind w:left="720"/>
      <w:contextualSpacing/>
    </w:pPr>
  </w:style>
  <w:style w:type="paragraph" w:styleId="aa">
    <w:name w:val="No Spacing"/>
    <w:uiPriority w:val="1"/>
    <w:qFormat/>
    <w:rsid w:val="009E1D53"/>
    <w:pPr>
      <w:widowControl w:val="0"/>
      <w:autoSpaceDE w:val="0"/>
      <w:autoSpaceDN w:val="0"/>
      <w:adjustRightInd w:val="0"/>
      <w:spacing w:line="240" w:lineRule="auto"/>
    </w:pPr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4294967285</TotalTime>
  <Pages>4</Pages>
  <Words>1216</Words>
  <Characters>6936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2021-03-01T02:33:00Z</cp:lastPrinted>
  <dcterms:created xsi:type="dcterms:W3CDTF">2018-01-23T06:47:00Z</dcterms:created>
  <dcterms:modified xsi:type="dcterms:W3CDTF">2022-06-19T02:17:00Z</dcterms:modified>
</cp:coreProperties>
</file>