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E" w:rsidRPr="000B459A" w:rsidRDefault="00042D7E" w:rsidP="00042D7E">
      <w:pPr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7E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="00D44B20">
        <w:rPr>
          <w:b/>
          <w:szCs w:val="28"/>
        </w:rPr>
        <w:t xml:space="preserve"> </w:t>
      </w:r>
    </w:p>
    <w:p w:rsidR="00042D7E" w:rsidRPr="000B718A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042D7E" w:rsidRDefault="00042D7E" w:rsidP="00D44B20">
      <w:pPr>
        <w:pStyle w:val="1"/>
        <w:rPr>
          <w:sz w:val="28"/>
          <w:szCs w:val="28"/>
        </w:rPr>
      </w:pPr>
    </w:p>
    <w:p w:rsidR="00042D7E" w:rsidRDefault="00042D7E" w:rsidP="00D44B20">
      <w:pPr>
        <w:pStyle w:val="1"/>
        <w:rPr>
          <w:sz w:val="28"/>
          <w:szCs w:val="28"/>
        </w:rPr>
      </w:pPr>
      <w:r w:rsidRPr="00712513">
        <w:rPr>
          <w:sz w:val="28"/>
          <w:szCs w:val="28"/>
        </w:rPr>
        <w:t>ПОСТАНОВЛЕНИЕ</w:t>
      </w:r>
    </w:p>
    <w:p w:rsidR="00C42B7D" w:rsidRPr="00C42B7D" w:rsidRDefault="00C42B7D" w:rsidP="00C42B7D">
      <w:pPr>
        <w:rPr>
          <w:lang w:eastAsia="ru-RU"/>
        </w:rPr>
      </w:pPr>
    </w:p>
    <w:p w:rsidR="00042D7E" w:rsidRPr="00712513" w:rsidRDefault="00C3571D" w:rsidP="004C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331748">
        <w:rPr>
          <w:sz w:val="28"/>
          <w:szCs w:val="28"/>
        </w:rPr>
        <w:t>.06.2022</w:t>
      </w:r>
      <w:r w:rsidR="00FC75D8">
        <w:rPr>
          <w:sz w:val="28"/>
          <w:szCs w:val="28"/>
        </w:rPr>
        <w:t xml:space="preserve">       </w:t>
      </w:r>
      <w:r w:rsidR="00C66B07">
        <w:rPr>
          <w:sz w:val="28"/>
          <w:szCs w:val="28"/>
        </w:rPr>
        <w:t xml:space="preserve">                    </w:t>
      </w:r>
      <w:r w:rsidR="00FC75D8">
        <w:rPr>
          <w:sz w:val="28"/>
          <w:szCs w:val="28"/>
        </w:rPr>
        <w:t xml:space="preserve"> </w:t>
      </w:r>
      <w:proofErr w:type="spellStart"/>
      <w:r w:rsidR="00C66B07">
        <w:rPr>
          <w:sz w:val="28"/>
          <w:szCs w:val="28"/>
        </w:rPr>
        <w:t>с</w:t>
      </w:r>
      <w:proofErr w:type="gramStart"/>
      <w:r w:rsidR="0099157C">
        <w:rPr>
          <w:sz w:val="28"/>
          <w:szCs w:val="28"/>
        </w:rPr>
        <w:t>.И</w:t>
      </w:r>
      <w:proofErr w:type="gramEnd"/>
      <w:r w:rsidR="0099157C">
        <w:rPr>
          <w:sz w:val="28"/>
          <w:szCs w:val="28"/>
        </w:rPr>
        <w:t>мисское</w:t>
      </w:r>
      <w:proofErr w:type="spellEnd"/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  <w:t xml:space="preserve"> </w:t>
      </w:r>
      <w:r w:rsidR="0099157C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  <w:r w:rsidR="00C66B07">
        <w:rPr>
          <w:sz w:val="28"/>
          <w:szCs w:val="28"/>
        </w:rPr>
        <w:t>-п</w:t>
      </w:r>
    </w:p>
    <w:p w:rsidR="00C42E4D" w:rsidRDefault="00C42E4D" w:rsidP="00042D7E">
      <w:pPr>
        <w:ind w:firstLine="709"/>
      </w:pPr>
    </w:p>
    <w:p w:rsidR="00C42E4D" w:rsidRDefault="00C42E4D" w:rsidP="00042D7E">
      <w:pPr>
        <w:ind w:firstLine="709"/>
      </w:pPr>
    </w:p>
    <w:p w:rsidR="00C42E4D" w:rsidRDefault="00C42E4D" w:rsidP="00042D7E">
      <w:pPr>
        <w:pStyle w:val="Style6"/>
        <w:widowControl/>
        <w:spacing w:before="144" w:line="240" w:lineRule="auto"/>
        <w:jc w:val="both"/>
        <w:rPr>
          <w:rStyle w:val="FontStyle12"/>
        </w:rPr>
      </w:pPr>
      <w:r>
        <w:rPr>
          <w:rStyle w:val="FontStyle12"/>
        </w:rPr>
        <w:t xml:space="preserve">Об </w:t>
      </w:r>
      <w:r w:rsidR="005F02DD">
        <w:rPr>
          <w:rStyle w:val="FontStyle12"/>
        </w:rPr>
        <w:t>актуализации</w:t>
      </w:r>
      <w:r>
        <w:rPr>
          <w:rStyle w:val="FontStyle12"/>
        </w:rPr>
        <w:t xml:space="preserve">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 w:rsidR="004C6008">
        <w:rPr>
          <w:rStyle w:val="FontStyle12"/>
        </w:rPr>
        <w:t xml:space="preserve"> </w:t>
      </w:r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</w:t>
      </w:r>
      <w:r w:rsidR="00755F09">
        <w:rPr>
          <w:rStyle w:val="FontStyle12"/>
        </w:rPr>
        <w:t>гинского</w:t>
      </w:r>
      <w:proofErr w:type="spellEnd"/>
      <w:r w:rsidR="00755F09">
        <w:rPr>
          <w:rStyle w:val="FontStyle12"/>
        </w:rPr>
        <w:t xml:space="preserve"> района на период с 2022 по 2032</w:t>
      </w:r>
      <w:r>
        <w:rPr>
          <w:rStyle w:val="FontStyle12"/>
        </w:rPr>
        <w:t xml:space="preserve"> годы</w:t>
      </w:r>
    </w:p>
    <w:p w:rsidR="00C42E4D" w:rsidRPr="00042D7E" w:rsidRDefault="00C42E4D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042D7E" w:rsidRPr="00042D7E" w:rsidRDefault="00042D7E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C42E4D" w:rsidRDefault="00C42E4D" w:rsidP="00042D7E">
      <w:pPr>
        <w:pStyle w:val="Style7"/>
        <w:widowControl/>
        <w:tabs>
          <w:tab w:val="left" w:pos="4613"/>
        </w:tabs>
        <w:spacing w:before="168" w:line="240" w:lineRule="auto"/>
        <w:ind w:firstLine="709"/>
        <w:rPr>
          <w:rStyle w:val="FontStyle11"/>
          <w:vertAlign w:val="superscript"/>
        </w:rPr>
      </w:pPr>
      <w:r>
        <w:rPr>
          <w:rStyle w:val="FontStyle12"/>
        </w:rPr>
        <w:t>В соответствии с Постановлением Правительства Российской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>Федерации от 22.02.2012 №154 «О требованиях к схемам теплоснабжения,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 xml:space="preserve">порядку их разработки и утверждения», Уставом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сельсовета,</w:t>
      </w:r>
      <w:r w:rsidR="00042D7E">
        <w:rPr>
          <w:rStyle w:val="FontStyle12"/>
        </w:rPr>
        <w:t xml:space="preserve"> </w:t>
      </w:r>
      <w:r>
        <w:rPr>
          <w:rStyle w:val="FontStyle11"/>
        </w:rPr>
        <w:t>ПОСТАНОВЛЯЮ:</w:t>
      </w:r>
      <w:r>
        <w:rPr>
          <w:rStyle w:val="FontStyle11"/>
          <w:sz w:val="20"/>
          <w:szCs w:val="20"/>
        </w:rPr>
        <w:tab/>
      </w:r>
    </w:p>
    <w:p w:rsidR="00C42E4D" w:rsidRDefault="00C42E4D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1.Утвердить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Курагинского</w:t>
      </w:r>
      <w:proofErr w:type="spellEnd"/>
      <w:r>
        <w:rPr>
          <w:rStyle w:val="FontStyle12"/>
        </w:rPr>
        <w:t xml:space="preserve"> района</w:t>
      </w:r>
      <w:r w:rsidR="00042D7E">
        <w:rPr>
          <w:rStyle w:val="FontStyle12"/>
        </w:rPr>
        <w:t xml:space="preserve"> </w:t>
      </w:r>
      <w:r w:rsidR="00870DE4">
        <w:rPr>
          <w:rStyle w:val="FontStyle12"/>
        </w:rPr>
        <w:t>на период с 2022 по 2032</w:t>
      </w:r>
      <w:r>
        <w:rPr>
          <w:rStyle w:val="FontStyle12"/>
        </w:rPr>
        <w:t xml:space="preserve"> годы согласно приложению.</w:t>
      </w:r>
    </w:p>
    <w:p w:rsidR="003C7BD2" w:rsidRDefault="003C7BD2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2. Отменить действие постановления администрации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сельсовета от </w:t>
      </w:r>
      <w:r w:rsidR="004E69BE">
        <w:rPr>
          <w:rStyle w:val="FontStyle12"/>
        </w:rPr>
        <w:t>15</w:t>
      </w:r>
      <w:r>
        <w:rPr>
          <w:rStyle w:val="FontStyle12"/>
        </w:rPr>
        <w:t>.0</w:t>
      </w:r>
      <w:r w:rsidR="00331748">
        <w:rPr>
          <w:rStyle w:val="FontStyle12"/>
        </w:rPr>
        <w:t>6.2021</w:t>
      </w:r>
      <w:r>
        <w:rPr>
          <w:rStyle w:val="FontStyle12"/>
        </w:rPr>
        <w:t xml:space="preserve"> №</w:t>
      </w:r>
      <w:r w:rsidR="004E69BE">
        <w:rPr>
          <w:rStyle w:val="FontStyle12"/>
        </w:rPr>
        <w:t>16</w:t>
      </w:r>
      <w:r>
        <w:rPr>
          <w:rStyle w:val="FontStyle12"/>
        </w:rPr>
        <w:t xml:space="preserve">-п «Об утверждении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</w:t>
      </w:r>
      <w:r w:rsidR="004D74A9">
        <w:rPr>
          <w:rStyle w:val="FontStyle12"/>
        </w:rPr>
        <w:t>гинского</w:t>
      </w:r>
      <w:proofErr w:type="spellEnd"/>
      <w:r w:rsidR="004D74A9">
        <w:rPr>
          <w:rStyle w:val="FontStyle12"/>
        </w:rPr>
        <w:t xml:space="preserve"> района на период с 2021 по 2031</w:t>
      </w:r>
      <w:r>
        <w:rPr>
          <w:rStyle w:val="FontStyle12"/>
        </w:rPr>
        <w:t xml:space="preserve"> годы» как утратившего силу.</w:t>
      </w:r>
    </w:p>
    <w:p w:rsidR="00C42E4D" w:rsidRDefault="003C7BD2" w:rsidP="00042D7E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3</w:t>
      </w:r>
      <w:r w:rsidR="00042D7E">
        <w:rPr>
          <w:rStyle w:val="FontStyle12"/>
        </w:rPr>
        <w:t xml:space="preserve">. </w:t>
      </w:r>
      <w:r w:rsidR="00C42E4D">
        <w:rPr>
          <w:rStyle w:val="FontStyle12"/>
        </w:rPr>
        <w:t xml:space="preserve">Определить единой организацией в сфере теплоснабжения </w:t>
      </w:r>
      <w:r w:rsidR="00C42E4D">
        <w:rPr>
          <w:rStyle w:val="FontStyle13"/>
        </w:rPr>
        <w:t xml:space="preserve">в </w:t>
      </w:r>
      <w:r w:rsidR="00C42E4D">
        <w:rPr>
          <w:rStyle w:val="FontStyle12"/>
        </w:rPr>
        <w:t xml:space="preserve">границах муниципального образования </w:t>
      </w:r>
      <w:proofErr w:type="spellStart"/>
      <w:r w:rsidR="00C42E4D">
        <w:rPr>
          <w:rStyle w:val="FontStyle12"/>
        </w:rPr>
        <w:t>Имисский</w:t>
      </w:r>
      <w:proofErr w:type="spellEnd"/>
      <w:r w:rsidR="00C42E4D">
        <w:rPr>
          <w:rStyle w:val="FontStyle12"/>
        </w:rPr>
        <w:t xml:space="preserve"> сельсовет </w:t>
      </w:r>
      <w:r w:rsidR="00042D7E">
        <w:rPr>
          <w:sz w:val="28"/>
          <w:szCs w:val="28"/>
        </w:rPr>
        <w:t xml:space="preserve">ООО </w:t>
      </w:r>
      <w:r w:rsidR="008C14AF" w:rsidRPr="00A70E10">
        <w:rPr>
          <w:color w:val="00000A"/>
        </w:rPr>
        <w:t>«</w:t>
      </w:r>
      <w:r w:rsidR="008C14AF">
        <w:rPr>
          <w:rFonts w:ascii="Times New Roman CYR" w:hAnsi="Times New Roman CYR" w:cs="Times New Roman CYR"/>
          <w:color w:val="00000A"/>
        </w:rPr>
        <w:t>Люкс</w:t>
      </w:r>
      <w:r w:rsidR="008C14AF" w:rsidRPr="00A70E10">
        <w:rPr>
          <w:color w:val="00000A"/>
        </w:rPr>
        <w:t>»</w:t>
      </w:r>
      <w:r w:rsidR="008C14AF">
        <w:rPr>
          <w:color w:val="00000A"/>
        </w:rPr>
        <w:t>.</w:t>
      </w:r>
    </w:p>
    <w:p w:rsidR="00C42E4D" w:rsidRDefault="003C7BD2" w:rsidP="00042D7E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4</w:t>
      </w:r>
      <w:r w:rsidR="00042D7E">
        <w:rPr>
          <w:rStyle w:val="FontStyle12"/>
        </w:rPr>
        <w:t xml:space="preserve">. </w:t>
      </w:r>
      <w:proofErr w:type="gramStart"/>
      <w:r w:rsidR="00C42E4D">
        <w:rPr>
          <w:rStyle w:val="FontStyle12"/>
        </w:rPr>
        <w:t>Контроль за</w:t>
      </w:r>
      <w:proofErr w:type="gramEnd"/>
      <w:r w:rsidR="00C42E4D">
        <w:rPr>
          <w:rStyle w:val="FontStyle12"/>
        </w:rPr>
        <w:t xml:space="preserve"> исполнением настоящего постановления оставляю за собой.</w:t>
      </w:r>
    </w:p>
    <w:p w:rsidR="00C42E4D" w:rsidRDefault="003C7BD2" w:rsidP="00042D7E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5</w:t>
      </w:r>
      <w:r w:rsidR="00042D7E">
        <w:rPr>
          <w:rStyle w:val="FontStyle12"/>
        </w:rPr>
        <w:t xml:space="preserve">. </w:t>
      </w:r>
      <w:r w:rsidR="00C42E4D">
        <w:rPr>
          <w:rStyle w:val="FontStyle12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C42E4D">
        <w:rPr>
          <w:rStyle w:val="FontStyle12"/>
        </w:rPr>
        <w:t>Имисские</w:t>
      </w:r>
      <w:proofErr w:type="spellEnd"/>
      <w:r w:rsidR="00C42E4D">
        <w:rPr>
          <w:rStyle w:val="FontStyle12"/>
        </w:rPr>
        <w:t xml:space="preserve"> зори.</w:t>
      </w:r>
    </w:p>
    <w:p w:rsidR="00C42E4D" w:rsidRDefault="00C42E4D" w:rsidP="00042D7E">
      <w:pPr>
        <w:spacing w:line="240" w:lineRule="auto"/>
        <w:ind w:firstLine="709"/>
      </w:pPr>
    </w:p>
    <w:p w:rsidR="00A70E10" w:rsidRDefault="00A70E10" w:rsidP="00042D7E">
      <w:pPr>
        <w:spacing w:line="240" w:lineRule="auto"/>
        <w:ind w:firstLine="709"/>
      </w:pPr>
    </w:p>
    <w:p w:rsidR="00042D7E" w:rsidRDefault="00042D7E" w:rsidP="00042D7E">
      <w:pPr>
        <w:spacing w:line="240" w:lineRule="auto"/>
        <w:ind w:firstLine="709"/>
      </w:pPr>
    </w:p>
    <w:p w:rsidR="00A70E10" w:rsidRDefault="00A70E10"/>
    <w:p w:rsidR="00042D7E" w:rsidRPr="009570EF" w:rsidRDefault="00132FCA" w:rsidP="009570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И.о.Главы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Фоминых</w:t>
      </w:r>
    </w:p>
    <w:p w:rsidR="00042D7E" w:rsidRDefault="00042D7E" w:rsidP="00A70E10">
      <w:pPr>
        <w:autoSpaceDE w:val="0"/>
        <w:autoSpaceDN w:val="0"/>
        <w:adjustRightInd w:val="0"/>
        <w:spacing w:before="1200" w:after="840" w:line="240" w:lineRule="auto"/>
        <w:ind w:right="338"/>
        <w:jc w:val="center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570EF" w:rsidRDefault="009570EF" w:rsidP="009570EF">
      <w:pPr>
        <w:autoSpaceDE w:val="0"/>
        <w:autoSpaceDN w:val="0"/>
        <w:adjustRightInd w:val="0"/>
        <w:spacing w:before="1200" w:after="840" w:line="240" w:lineRule="auto"/>
        <w:ind w:right="338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67FE6" w:rsidRPr="00482E8E" w:rsidRDefault="009570EF" w:rsidP="00967FE6">
      <w:pPr>
        <w:pStyle w:val="af"/>
      </w:pPr>
      <w:r>
        <w:rPr>
          <w:rFonts w:ascii="Times New Roman CYR" w:hAnsi="Times New Roman CYR" w:cs="Times New Roman CYR"/>
          <w:bCs/>
          <w:color w:val="00000A"/>
        </w:rPr>
        <w:t xml:space="preserve"> </w:t>
      </w:r>
      <w:r w:rsidR="00967FE6" w:rsidRPr="00482E8E">
        <w:t xml:space="preserve">Схема теплоснабжения  муниципального образования </w:t>
      </w:r>
      <w:r w:rsidR="00967FE6">
        <w:t>Имисски</w:t>
      </w:r>
      <w:r w:rsidR="00967FE6" w:rsidRPr="00482E8E">
        <w:t>й сельсовет Курагинского района  Красноярского края</w:t>
      </w:r>
    </w:p>
    <w:p w:rsidR="00967FE6" w:rsidRPr="00482E8E" w:rsidRDefault="00967FE6" w:rsidP="00967FE6"/>
    <w:p w:rsidR="00967FE6" w:rsidRPr="00482E8E" w:rsidRDefault="00967FE6" w:rsidP="00967FE6"/>
    <w:p w:rsidR="00967FE6" w:rsidRPr="00482E8E" w:rsidRDefault="00967FE6" w:rsidP="00967FE6">
      <w:pPr>
        <w:sectPr w:rsidR="00967FE6" w:rsidRPr="00482E8E">
          <w:footerReference w:type="default" r:id="rId8"/>
          <w:pgSz w:w="11906" w:h="16838"/>
          <w:pgMar w:top="900" w:right="372" w:bottom="1418" w:left="1698" w:header="624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pStyle w:val="af"/>
        <w:pageBreakBefore/>
      </w:pPr>
    </w:p>
    <w:p w:rsidR="00967FE6" w:rsidRPr="00482E8E" w:rsidRDefault="00967FE6" w:rsidP="00967FE6">
      <w:pPr>
        <w:pStyle w:val="af9"/>
        <w:sectPr w:rsidR="00967FE6" w:rsidRPr="00482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967FE6" w:rsidRDefault="000C5B4E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="00967FE6"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  <w:r w:rsidR="00967FE6" w:rsidRPr="008B3971">
        <w:rPr>
          <w:noProof/>
        </w:rPr>
        <w:t>Введение</w:t>
      </w:r>
      <w:r w:rsidR="00967FE6">
        <w:rPr>
          <w:noProof/>
        </w:rPr>
        <w:tab/>
      </w:r>
      <w:r>
        <w:rPr>
          <w:noProof/>
        </w:rPr>
        <w:fldChar w:fldCharType="begin"/>
      </w:r>
      <w:r w:rsidR="00967FE6">
        <w:rPr>
          <w:noProof/>
        </w:rPr>
        <w:instrText xml:space="preserve"> PAGEREF _Toc74911198 \h </w:instrText>
      </w:r>
      <w:r>
        <w:rPr>
          <w:noProof/>
        </w:rPr>
      </w:r>
      <w:r>
        <w:rPr>
          <w:noProof/>
        </w:rPr>
        <w:fldChar w:fldCharType="separate"/>
      </w:r>
      <w:r w:rsidR="00967FE6">
        <w:rPr>
          <w:noProof/>
        </w:rPr>
        <w:t>4</w:t>
      </w:r>
      <w:r>
        <w:rPr>
          <w:noProof/>
        </w:rPr>
        <w:fldChar w:fldCharType="end"/>
      </w:r>
    </w:p>
    <w:p w:rsidR="00967FE6" w:rsidRDefault="00967FE6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_Toc74911199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5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_Toc74911200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5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_Toc74911201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5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_Toc74911202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7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_Toc74911203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8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_Toc74911204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9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_Toc74911205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9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3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8B3971">
        <w:rPr>
          <w:b/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_Toc74911206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10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_Toc74911207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10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_Toc74911208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11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_Toc74911209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11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_Toc74911210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12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_Toc74911211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12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_Toc74911212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12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_Toc74911213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13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</w:t>
      </w:r>
      <w:r>
        <w:rPr>
          <w:noProof/>
        </w:rPr>
        <w:lastRenderedPageBreak/>
        <w:t>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_Toc74911214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13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_Toc74911215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13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_Toc74911216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13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_Toc74911217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13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_Toc74911218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14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_Toc74911219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14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_Toc74911220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14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_Toc74911221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14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_Toc74911222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15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_Toc74911223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15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_Toc74911224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16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11.1.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_Toc74911225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16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_Toc74911226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16</w:t>
      </w:r>
      <w:r w:rsidR="000C5B4E">
        <w:rPr>
          <w:noProof/>
        </w:rPr>
        <w:fldChar w:fldCharType="end"/>
      </w:r>
    </w:p>
    <w:p w:rsidR="00967FE6" w:rsidRDefault="00967FE6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 w:rsidR="000C5B4E">
        <w:rPr>
          <w:noProof/>
        </w:rPr>
        <w:fldChar w:fldCharType="begin"/>
      </w:r>
      <w:r>
        <w:rPr>
          <w:noProof/>
        </w:rPr>
        <w:instrText xml:space="preserve"> PAGEREF _Toc74911227 \h </w:instrText>
      </w:r>
      <w:r w:rsidR="000C5B4E">
        <w:rPr>
          <w:noProof/>
        </w:rPr>
      </w:r>
      <w:r w:rsidR="000C5B4E">
        <w:rPr>
          <w:noProof/>
        </w:rPr>
        <w:fldChar w:fldCharType="separate"/>
      </w:r>
      <w:r>
        <w:rPr>
          <w:noProof/>
        </w:rPr>
        <w:t>18</w:t>
      </w:r>
      <w:r w:rsidR="000C5B4E">
        <w:rPr>
          <w:noProof/>
        </w:rPr>
        <w:fldChar w:fldCharType="end"/>
      </w:r>
    </w:p>
    <w:p w:rsidR="00967FE6" w:rsidRPr="00A437E5" w:rsidRDefault="000C5B4E" w:rsidP="00967FE6">
      <w:pPr>
        <w:pStyle w:val="17"/>
        <w:tabs>
          <w:tab w:val="right" w:leader="dot" w:pos="10416"/>
        </w:tabs>
        <w:rPr>
          <w:rFonts w:cs="Times New Roman"/>
          <w:sz w:val="28"/>
        </w:rPr>
        <w:sectPr w:rsidR="00967FE6" w:rsidRPr="00A437E5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967FE6" w:rsidRPr="00482E8E" w:rsidRDefault="00967FE6" w:rsidP="00967FE6">
      <w:pPr>
        <w:pStyle w:val="e0"/>
        <w:tabs>
          <w:tab w:val="left" w:pos="1134"/>
          <w:tab w:val="left" w:pos="1247"/>
          <w:tab w:val="right" w:leader="dot" w:pos="9809"/>
          <w:tab w:val="right" w:leader="dot" w:pos="10416"/>
        </w:tabs>
        <w:sectPr w:rsidR="00967FE6" w:rsidRPr="00482E8E">
          <w:type w:val="continuous"/>
          <w:pgSz w:w="11906" w:h="16838"/>
          <w:pgMar w:top="641" w:right="732" w:bottom="1418" w:left="191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sectPr w:rsidR="00967FE6" w:rsidRPr="00482E8E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pStyle w:val="1"/>
        <w:ind w:left="709"/>
        <w:rPr>
          <w:bCs/>
        </w:rPr>
      </w:pPr>
      <w:bookmarkStart w:id="1" w:name="__RefHeading__7_1969770751"/>
      <w:bookmarkStart w:id="2" w:name="zk3"/>
      <w:bookmarkStart w:id="3" w:name="_Toc74911198"/>
      <w:bookmarkEnd w:id="1"/>
      <w:r w:rsidRPr="00482E8E">
        <w:rPr>
          <w:bCs/>
        </w:rPr>
        <w:lastRenderedPageBreak/>
        <w:t>Введение</w:t>
      </w:r>
      <w:bookmarkEnd w:id="2"/>
      <w:bookmarkEnd w:id="3"/>
    </w:p>
    <w:p w:rsidR="00967FE6" w:rsidRPr="00A70E10" w:rsidRDefault="00967FE6" w:rsidP="00967FE6">
      <w:pPr>
        <w:autoSpaceDE w:val="0"/>
        <w:autoSpaceDN w:val="0"/>
        <w:adjustRightInd w:val="0"/>
        <w:spacing w:before="120"/>
        <w:ind w:firstLine="709"/>
        <w:rPr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разработана на основании задания на проектирование по объекту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Курагин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района Красноярского края</w:t>
      </w:r>
      <w:r w:rsidRPr="00A70E10">
        <w:rPr>
          <w:color w:val="00000A"/>
          <w:szCs w:val="24"/>
        </w:rPr>
        <w:t>»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 w:rsidRPr="00A70E10">
        <w:rPr>
          <w:color w:val="000000"/>
          <w:szCs w:val="24"/>
        </w:rPr>
        <w:t>«</w:t>
      </w:r>
      <w:r>
        <w:rPr>
          <w:rFonts w:ascii="Times New Roman CYR" w:hAnsi="Times New Roman CYR" w:cs="Times New Roman CYR"/>
          <w:color w:val="000000"/>
          <w:szCs w:val="24"/>
        </w:rPr>
        <w:t>Методическим рекомендациям по разработки схем теплоснабжения</w:t>
      </w:r>
      <w:r w:rsidRPr="00A70E10">
        <w:rPr>
          <w:color w:val="000000"/>
          <w:szCs w:val="24"/>
        </w:rPr>
        <w:t>»</w:t>
      </w:r>
      <w:r w:rsidRPr="00A70E10">
        <w:rPr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Cs w:val="24"/>
        </w:rPr>
      </w:pPr>
      <w:r w:rsidRPr="00A70E10">
        <w:rPr>
          <w:color w:val="000000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  <w:ind w:firstLine="0"/>
      </w:pPr>
    </w:p>
    <w:p w:rsidR="00967FE6" w:rsidRPr="00482E8E" w:rsidRDefault="00967FE6" w:rsidP="00967FE6">
      <w:pPr>
        <w:pStyle w:val="1"/>
        <w:pageBreakBefore/>
        <w:widowControl w:val="0"/>
        <w:tabs>
          <w:tab w:val="num" w:pos="1021"/>
          <w:tab w:val="left" w:pos="2098"/>
        </w:tabs>
        <w:suppressAutoHyphens/>
        <w:spacing w:before="360" w:after="360"/>
        <w:ind w:left="709"/>
        <w:jc w:val="left"/>
      </w:pPr>
      <w:bookmarkStart w:id="4" w:name="__RefHeading__9_1969770751"/>
      <w:bookmarkStart w:id="5" w:name="_Toc74911199"/>
      <w:bookmarkEnd w:id="4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5"/>
    </w:p>
    <w:p w:rsidR="00967FE6" w:rsidRPr="00C55F73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  <w:rPr>
          <w:sz w:val="28"/>
        </w:rPr>
      </w:pPr>
      <w:bookmarkStart w:id="6" w:name="_Toc74911200"/>
      <w:r w:rsidRPr="00C55F73">
        <w:rPr>
          <w:sz w:val="28"/>
        </w:rPr>
        <w:t>ФУНКЦИОНАЛЬНАЯ СТРУКТУРА ТЕПЛОСНАБЖЕНИЯ</w:t>
      </w:r>
      <w:bookmarkEnd w:id="6"/>
    </w:p>
    <w:p w:rsidR="00967FE6" w:rsidRDefault="00967FE6" w:rsidP="00967FE6">
      <w:pPr>
        <w:autoSpaceDE w:val="0"/>
        <w:autoSpaceDN w:val="0"/>
        <w:adjustRightInd w:val="0"/>
        <w:ind w:firstLine="420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 настоящее время в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 </w:t>
      </w:r>
      <w:r>
        <w:rPr>
          <w:rFonts w:ascii="Times New Roman CYR" w:hAnsi="Times New Roman CYR" w:cs="Times New Roman CYR"/>
          <w:color w:val="00000A"/>
          <w:szCs w:val="24"/>
        </w:rPr>
        <w:t>г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.К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расноярск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Курагинский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Трактовая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21а. </w:t>
      </w:r>
    </w:p>
    <w:p w:rsidR="00967FE6" w:rsidRDefault="00967FE6" w:rsidP="00967FE6">
      <w:pPr>
        <w:autoSpaceDE w:val="0"/>
        <w:autoSpaceDN w:val="0"/>
        <w:adjustRightInd w:val="0"/>
        <w:ind w:right="113"/>
        <w:rPr>
          <w:rFonts w:ascii="Times New Roman CYR" w:hAnsi="Times New Roman CYR" w:cs="Times New Roman CYR"/>
          <w:color w:val="00000A"/>
          <w:szCs w:val="24"/>
        </w:rPr>
      </w:pPr>
      <w:r w:rsidRPr="00042D7E">
        <w:rPr>
          <w:color w:val="00000A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A"/>
          <w:szCs w:val="24"/>
        </w:rPr>
        <w:t>Котельная общей производительностью по подключенной нагрузке 2 Гкал/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ч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имеет наружные тепловые сети, обслуживает  детский сад, школу, Дом культуры, Центр семьи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Администрацию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сельсовета.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 w:rsidRPr="00D44B2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». </w:t>
      </w:r>
      <w:r>
        <w:rPr>
          <w:rFonts w:ascii="Times New Roman CYR" w:hAnsi="Times New Roman CYR" w:cs="Times New Roman CYR"/>
          <w:color w:val="00000A"/>
          <w:szCs w:val="24"/>
        </w:rPr>
        <w:t xml:space="preserve">Она выполняет производство тепловой энергии и передачу ее, обеспечивая теплоснабжением учреждения села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>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Отношения между снабжающими и потребляющими организациями – договорные.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967FE6" w:rsidRPr="00482E8E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7" w:name="_Toc74911201"/>
      <w:r w:rsidRPr="00482E8E">
        <w:t>ИСТОЧНИКИ ТЕПЛОВОЙ ЭНЕРГИИ</w:t>
      </w:r>
      <w:bookmarkEnd w:id="7"/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Cs w:val="24"/>
        </w:rPr>
        <w:t xml:space="preserve">Котельная с.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имеет 2 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водогрейных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 котла КВ-1 и обеспечивает теплом учреждения. Общая установленная мощность котельной составляет 2 Гкал/час, подключенная нагрузка составляет </w:t>
      </w:r>
      <w:r w:rsidRPr="00AC37DE">
        <w:rPr>
          <w:rFonts w:ascii="Times New Roman CYR" w:hAnsi="Times New Roman CYR" w:cs="Times New Roman CYR"/>
          <w:color w:val="00000A"/>
          <w:szCs w:val="24"/>
        </w:rPr>
        <w:t>0,</w:t>
      </w:r>
      <w:r>
        <w:rPr>
          <w:rFonts w:ascii="Times New Roman CYR" w:hAnsi="Times New Roman CYR" w:cs="Times New Roman CYR"/>
          <w:color w:val="00000A"/>
          <w:szCs w:val="24"/>
        </w:rPr>
        <w:t xml:space="preserve">13 </w:t>
      </w:r>
      <w:r w:rsidRPr="00A70E10">
        <w:rPr>
          <w:color w:val="00000A"/>
          <w:szCs w:val="24"/>
        </w:rPr>
        <w:softHyphen/>
      </w:r>
      <w:r w:rsidRPr="00A70E10">
        <w:rPr>
          <w:color w:val="00000A"/>
          <w:szCs w:val="24"/>
        </w:rPr>
        <w:softHyphen/>
      </w:r>
      <w:r>
        <w:rPr>
          <w:rFonts w:ascii="Times New Roman CYR" w:hAnsi="Times New Roman CYR" w:cs="Times New Roman CYR"/>
          <w:color w:val="00000A"/>
          <w:szCs w:val="24"/>
        </w:rPr>
        <w:t>Гкал/час. Рабочая температура теплоносителя на отопление 95-70</w:t>
      </w:r>
      <w:r w:rsidRPr="00A70E10">
        <w:rPr>
          <w:color w:val="00000A"/>
          <w:szCs w:val="24"/>
        </w:rPr>
        <w:t>°</w:t>
      </w:r>
      <w:r>
        <w:rPr>
          <w:rFonts w:ascii="Times New Roman CYR" w:hAnsi="Times New Roman CYR" w:cs="Times New Roman CYR"/>
          <w:color w:val="00000A"/>
          <w:szCs w:val="24"/>
        </w:rPr>
        <w:t>С.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Здание котельной - кирпичное, 2002 года постройки.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Категория потребителей тепла по надежности теплоснабжения и отпуску тепла – вторая.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подпиточной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воды отсутствует.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967FE6" w:rsidRPr="00482E8E" w:rsidRDefault="00967FE6" w:rsidP="00967FE6">
      <w:pPr>
        <w:pStyle w:val="e0"/>
      </w:pPr>
      <w:r>
        <w:rPr>
          <w:rFonts w:ascii="Times New Roman CYR" w:hAnsi="Times New Roman CYR" w:cs="Times New Roman CYR"/>
          <w:color w:val="00000A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hAnsi="Times New Roman CYR" w:cs="Times New Roman CYR"/>
          <w:color w:val="00000A"/>
        </w:rPr>
        <w:t>межотопительный</w:t>
      </w:r>
      <w:proofErr w:type="spellEnd"/>
      <w:r>
        <w:rPr>
          <w:rFonts w:ascii="Times New Roman CYR" w:hAnsi="Times New Roman CYR" w:cs="Times New Roman CYR"/>
          <w:color w:val="00000A"/>
        </w:rPr>
        <w:t xml:space="preserve"> период котельная  останавливается</w:t>
      </w: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  <w:ind w:firstLine="0"/>
      </w:pPr>
      <w:r w:rsidRPr="00482E8E">
        <w:t>Структура основного (котлового) оборудования представлена в таблице 2.1</w:t>
      </w:r>
    </w:p>
    <w:p w:rsidR="00967FE6" w:rsidRPr="00482E8E" w:rsidRDefault="00967FE6" w:rsidP="00967FE6">
      <w:pPr>
        <w:pStyle w:val="e0"/>
        <w:ind w:firstLine="0"/>
        <w:jc w:val="right"/>
      </w:pPr>
      <w:r w:rsidRPr="00482E8E">
        <w:t>Таблица 2.1</w:t>
      </w:r>
    </w:p>
    <w:tbl>
      <w:tblPr>
        <w:tblW w:w="0" w:type="auto"/>
        <w:tblInd w:w="-10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2005"/>
      </w:tblGrid>
      <w:tr w:rsidR="00967FE6" w:rsidRPr="00482E8E" w:rsidTr="0028695A">
        <w:trPr>
          <w:cantSplit/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проведения       последних наладочных работ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Примечание</w:t>
            </w:r>
          </w:p>
        </w:tc>
      </w:tr>
      <w:tr w:rsidR="00967FE6" w:rsidRPr="00482E8E" w:rsidTr="0028695A">
        <w:trPr>
          <w:trHeight w:val="9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67FE6" w:rsidRPr="00913910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FE6" w:rsidRPr="00482E8E" w:rsidTr="0028695A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67FE6" w:rsidRPr="000E62D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67FE6" w:rsidRPr="00482E8E" w:rsidRDefault="00967FE6" w:rsidP="00967FE6">
      <w:pPr>
        <w:pStyle w:val="e0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967FE6" w:rsidRPr="00482E8E" w:rsidRDefault="00967FE6" w:rsidP="00967FE6">
      <w:pPr>
        <w:pStyle w:val="e0"/>
        <w:jc w:val="right"/>
      </w:pPr>
      <w:r w:rsidRPr="00482E8E">
        <w:t>Таблица 2.2</w:t>
      </w:r>
    </w:p>
    <w:tbl>
      <w:tblPr>
        <w:tblW w:w="0" w:type="auto"/>
        <w:tblInd w:w="-10" w:type="dxa"/>
        <w:tblLayout w:type="fixed"/>
        <w:tblLook w:val="0000"/>
      </w:tblPr>
      <w:tblGrid>
        <w:gridCol w:w="4644"/>
        <w:gridCol w:w="5428"/>
      </w:tblGrid>
      <w:tr w:rsidR="00967FE6" w:rsidRPr="00482E8E" w:rsidTr="0028695A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967FE6" w:rsidRPr="00482E8E" w:rsidTr="0028695A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proofErr w:type="gramStart"/>
            <w:r w:rsidRPr="00482E8E">
              <w:t>/Т</w:t>
            </w:r>
            <w:proofErr w:type="gramEnd"/>
            <w:r w:rsidRPr="00482E8E">
              <w:t xml:space="preserve">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snapToGrid w:val="0"/>
              <w:jc w:val="center"/>
            </w:pPr>
            <w:r w:rsidRPr="00482E8E">
              <w:t>95/70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по паспорту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0,0027663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1,99723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2013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2016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 w:rsidRPr="0006045C">
              <w:rPr>
                <w:rStyle w:val="aff9"/>
              </w:rPr>
              <w:t>0,1</w:t>
            </w:r>
            <w:r>
              <w:rPr>
                <w:rStyle w:val="aff9"/>
              </w:rPr>
              <w:t>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lastRenderedPageBreak/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ind w:firstLine="142"/>
              <w:jc w:val="center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proofErr w:type="gramStart"/>
            <w:r w:rsidRPr="00482E8E">
              <w:t>Расчетный</w:t>
            </w:r>
            <w:proofErr w:type="gramEnd"/>
            <w:r w:rsidRPr="00482E8E">
              <w:t>, в зависимости от показаний температур воды в подающем и обратном трубопроводах</w:t>
            </w:r>
          </w:p>
        </w:tc>
      </w:tr>
      <w:tr w:rsidR="00967FE6" w:rsidRPr="00482E8E" w:rsidTr="0028695A">
        <w:trPr>
          <w:trHeight w:val="7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853646" w:rsidRDefault="00967FE6" w:rsidP="0028695A">
            <w:pPr>
              <w:autoSpaceDE w:val="0"/>
              <w:snapToGrid w:val="0"/>
              <w:rPr>
                <w:rStyle w:val="aff9"/>
                <w:b w:val="0"/>
              </w:rPr>
            </w:pPr>
            <w:r w:rsidRPr="00853646">
              <w:rPr>
                <w:rStyle w:val="aff9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967FE6" w:rsidRPr="00482E8E" w:rsidTr="0028695A">
        <w:trPr>
          <w:trHeight w:val="12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482E8E">
              <w:rPr>
                <w:color w:val="000000"/>
                <w:sz w:val="23"/>
                <w:szCs w:val="23"/>
              </w:rPr>
              <w:t>Предписания надзорных органов по запрещению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>дальнейшей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 xml:space="preserve">эксплуатации </w:t>
            </w:r>
            <w:r w:rsidRPr="00482E8E">
              <w:t>источников тепловой энергии</w:t>
            </w:r>
            <w:r w:rsidRPr="00482E8E">
              <w:rPr>
                <w:color w:val="000000"/>
                <w:sz w:val="23"/>
                <w:szCs w:val="23"/>
              </w:rPr>
              <w:t xml:space="preserve"> или участков тепловой сети не производилось.</w:t>
            </w:r>
          </w:p>
        </w:tc>
      </w:tr>
    </w:tbl>
    <w:p w:rsidR="00967FE6" w:rsidRPr="00482E8E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8" w:name="_Toc74911202"/>
      <w:r w:rsidRPr="00482E8E">
        <w:t>Тепловые сети, сооружения на них и тепловые пункты</w:t>
      </w:r>
      <w:bookmarkEnd w:id="8"/>
    </w:p>
    <w:p w:rsidR="00967FE6" w:rsidRPr="00482E8E" w:rsidRDefault="00967FE6" w:rsidP="00967FE6">
      <w:pPr>
        <w:ind w:firstLine="709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с. </w:t>
      </w:r>
      <w:proofErr w:type="spellStart"/>
      <w:r>
        <w:rPr>
          <w:rFonts w:eastAsia="MS Mincho"/>
          <w:szCs w:val="20"/>
        </w:rPr>
        <w:t>Имисское</w:t>
      </w:r>
      <w:proofErr w:type="spellEnd"/>
      <w:r w:rsidRPr="00482E8E">
        <w:rPr>
          <w:rFonts w:eastAsia="MS Mincho"/>
          <w:szCs w:val="20"/>
        </w:rPr>
        <w:t xml:space="preserve"> представлено в таблице 3.1</w:t>
      </w:r>
    </w:p>
    <w:p w:rsidR="00967FE6" w:rsidRPr="00482E8E" w:rsidRDefault="00967FE6" w:rsidP="00967FE6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10072" w:type="dxa"/>
        <w:tblInd w:w="-10" w:type="dxa"/>
        <w:tblLayout w:type="fixed"/>
        <w:tblLook w:val="0000"/>
      </w:tblPr>
      <w:tblGrid>
        <w:gridCol w:w="4219"/>
        <w:gridCol w:w="142"/>
        <w:gridCol w:w="5711"/>
      </w:tblGrid>
      <w:tr w:rsidR="00967FE6" w:rsidRPr="00482E8E" w:rsidTr="0028695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Описание, значения </w:t>
            </w:r>
          </w:p>
        </w:tc>
      </w:tr>
      <w:tr w:rsidR="00967FE6" w:rsidRPr="00482E8E" w:rsidTr="0028695A"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482E8E">
              <w:rPr>
                <w:rFonts w:eastAsia="MS Mincho"/>
                <w:b/>
                <w:szCs w:val="20"/>
              </w:rPr>
              <w:t xml:space="preserve">Котельная </w:t>
            </w:r>
          </w:p>
        </w:tc>
      </w:tr>
      <w:tr w:rsidR="00967FE6" w:rsidRPr="00482E8E" w:rsidTr="0028695A">
        <w:trPr>
          <w:trHeight w:val="18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Фактические температурные режимы отпуска тепла в тепловые сети и их соответствие утвержденным графикам регулирования отпуска тепла в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>Утвержденный график отпуск теплота  приведен в приложении 2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967FE6" w:rsidRPr="00482E8E" w:rsidTr="0028695A">
        <w:trPr>
          <w:trHeight w:val="13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мере необходимости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Фактические температурные режимы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 xml:space="preserve">Утвержденный график отпуск теплота  приведен в 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>приложении 2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967FE6" w:rsidRPr="00482E8E" w:rsidRDefault="00967FE6" w:rsidP="00967FE6"/>
    <w:p w:rsidR="00967FE6" w:rsidRDefault="00967FE6" w:rsidP="00967FE6">
      <w:pPr>
        <w:pStyle w:val="2"/>
      </w:pPr>
      <w:bookmarkStart w:id="9" w:name="_Toc74911203"/>
      <w:r>
        <w:t xml:space="preserve">3.2 </w:t>
      </w:r>
      <w:hyperlink r:id="rId15" w:anchor="bookmark22" w:history="1">
        <w:r>
          <w:t>Описание структуры тепловых сетей от каждого источника тепловой энергии, от</w:t>
        </w:r>
      </w:hyperlink>
      <w:r>
        <w:t xml:space="preserve"> </w:t>
      </w:r>
      <w:hyperlink r:id="rId16" w:anchor="bookmark22" w:history="1">
        <w:r>
          <w:t>магистральных выводов до центральных тепловых пунктов (если таковые имеются) или</w:t>
        </w:r>
      </w:hyperlink>
      <w:r>
        <w:t xml:space="preserve"> </w:t>
      </w:r>
      <w:hyperlink r:id="rId17" w:anchor="bookmark22" w:history="1">
        <w:r>
          <w:t>до ввода в жилой квартал или промышленный объект.</w:t>
        </w:r>
        <w:bookmarkEnd w:id="9"/>
        <w:r>
          <w:t xml:space="preserve"> </w:t>
        </w:r>
      </w:hyperlink>
    </w:p>
    <w:p w:rsidR="00967FE6" w:rsidRDefault="00967FE6" w:rsidP="00967FE6">
      <w:pPr>
        <w:pStyle w:val="a6"/>
        <w:ind w:right="113" w:firstLine="708"/>
      </w:pPr>
      <w:r>
        <w:rPr>
          <w:spacing w:val="1"/>
        </w:rPr>
        <w:t xml:space="preserve">Теплоснабжение потребителей тепловой энергии </w:t>
      </w:r>
      <w:proofErr w:type="spellStart"/>
      <w:r>
        <w:rPr>
          <w:spacing w:val="1"/>
        </w:rPr>
        <w:t>с</w:t>
      </w:r>
      <w:proofErr w:type="gramStart"/>
      <w:r>
        <w:rPr>
          <w:spacing w:val="1"/>
        </w:rPr>
        <w:t>.И</w:t>
      </w:r>
      <w:proofErr w:type="gramEnd"/>
      <w:r>
        <w:rPr>
          <w:spacing w:val="1"/>
        </w:rPr>
        <w:t>мисское</w:t>
      </w:r>
      <w:proofErr w:type="spellEnd"/>
      <w:r>
        <w:rPr>
          <w:spacing w:val="1"/>
        </w:rPr>
        <w:t xml:space="preserve"> осуществляется от Котельная № 13. Прокладка трубопроводов осуществляется подземным и надземным способами. Подземная прокладка трубопроводов тепловых сетей осуществляется в непроходных каналах. Тепловая изоляция выполнена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>. Год ввода в эксплуатацию тепловых сетей 2002 г Суммарная протяженность тепловых сетей составляет 257,7 м.</w:t>
      </w:r>
    </w:p>
    <w:p w:rsidR="00967FE6" w:rsidRPr="00AE0B3B" w:rsidRDefault="00967FE6" w:rsidP="00967FE6">
      <w:pPr>
        <w:pStyle w:val="e0"/>
      </w:pPr>
    </w:p>
    <w:p w:rsidR="00967FE6" w:rsidRDefault="00967FE6" w:rsidP="00967FE6">
      <w:pPr>
        <w:rPr>
          <w:lang w:eastAsia="ru-RU"/>
        </w:rPr>
      </w:pPr>
    </w:p>
    <w:p w:rsidR="00967FE6" w:rsidRPr="00482E8E" w:rsidRDefault="00967FE6" w:rsidP="00967FE6">
      <w:pPr>
        <w:ind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ff7"/>
        <w:tblpPr w:leftFromText="180" w:rightFromText="180" w:vertAnchor="text" w:horzAnchor="margin" w:tblpY="129"/>
        <w:tblW w:w="5112" w:type="pct"/>
        <w:tblLook w:val="04A0"/>
      </w:tblPr>
      <w:tblGrid>
        <w:gridCol w:w="434"/>
        <w:gridCol w:w="1996"/>
        <w:gridCol w:w="1080"/>
        <w:gridCol w:w="1063"/>
        <w:gridCol w:w="1732"/>
        <w:gridCol w:w="1751"/>
        <w:gridCol w:w="1714"/>
      </w:tblGrid>
      <w:tr w:rsidR="00967FE6" w:rsidTr="0028695A">
        <w:trPr>
          <w:tblHeader/>
        </w:trPr>
        <w:tc>
          <w:tcPr>
            <w:tcW w:w="44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34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Обозначение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сети</w:t>
            </w:r>
            <w:proofErr w:type="spellEnd"/>
          </w:p>
        </w:tc>
        <w:tc>
          <w:tcPr>
            <w:tcW w:w="108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Диаметр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мм</w:t>
            </w:r>
            <w:proofErr w:type="spellEnd"/>
          </w:p>
        </w:tc>
        <w:tc>
          <w:tcPr>
            <w:tcW w:w="113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Длина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>, м</w:t>
            </w:r>
          </w:p>
        </w:tc>
        <w:tc>
          <w:tcPr>
            <w:tcW w:w="149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Pr="00853646" w:rsidRDefault="00967FE6" w:rsidP="0028695A">
            <w:pPr>
              <w:jc w:val="center"/>
              <w:rPr>
                <w:rFonts w:cs="Times New Roman"/>
                <w:lang w:val="ru-RU"/>
              </w:rPr>
            </w:pPr>
            <w:r w:rsidRPr="00853646">
              <w:rPr>
                <w:rFonts w:eastAsia="Calibri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78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Температурный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гр</w:t>
            </w:r>
            <w:r>
              <w:rPr>
                <w:rFonts w:eastAsia="Calibri" w:cs="Times New Roman"/>
                <w:sz w:val="22"/>
              </w:rPr>
              <w:t>афик</w:t>
            </w:r>
            <w:proofErr w:type="spellEnd"/>
          </w:p>
        </w:tc>
        <w:tc>
          <w:tcPr>
            <w:tcW w:w="1751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Материальная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характеристика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сети</w:t>
            </w:r>
            <w:proofErr w:type="spellEnd"/>
            <w:r>
              <w:rPr>
                <w:rFonts w:eastAsia="Calibri" w:cs="Times New Roman"/>
                <w:sz w:val="22"/>
              </w:rPr>
              <w:t>, м2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853646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коллекторного узла котельной до ТК</w:t>
            </w:r>
            <w:proofErr w:type="gramStart"/>
            <w:r>
              <w:rPr>
                <w:lang w:val="ru-RU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7844C6" w:rsidRDefault="00967FE6" w:rsidP="0028695A">
            <w:pPr>
              <w:jc w:val="center"/>
              <w:rPr>
                <w:rFonts w:cs="Times New Roman"/>
                <w:b/>
              </w:rPr>
            </w:pPr>
            <w:r w:rsidRPr="007844C6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2,28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853646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здания Детского сада.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ind w:left="-48"/>
              <w:jc w:val="center"/>
              <w:outlineLvl w:val="0"/>
            </w:pPr>
            <w: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7844C6" w:rsidRDefault="00967FE6" w:rsidP="0028695A">
            <w:pPr>
              <w:jc w:val="center"/>
              <w:rPr>
                <w:rFonts w:cs="Times New Roman"/>
                <w:b/>
              </w:rPr>
            </w:pPr>
            <w:r w:rsidRPr="00AE0B3B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1,71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3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2E7A6D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ТК2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3,16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4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От ТК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до здания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МБОУ 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Имисская</w:t>
            </w:r>
            <w:proofErr w:type="spellEnd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СОШ №13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1,422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5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2E7A6D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до здания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МБУ Сельский дом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lastRenderedPageBreak/>
              <w:t xml:space="preserve">культуры </w:t>
            </w:r>
            <w:r w:rsidRPr="002E7A6D">
              <w:rPr>
                <w:color w:val="00000A"/>
                <w:szCs w:val="24"/>
                <w:lang w:val="ru-RU"/>
              </w:rPr>
              <w:t>«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Имисский</w:t>
            </w:r>
            <w:proofErr w:type="spellEnd"/>
            <w:r w:rsidRPr="002E7A6D">
              <w:rPr>
                <w:color w:val="00000A"/>
                <w:szCs w:val="24"/>
                <w:lang w:val="ru-RU"/>
              </w:rPr>
              <w:t>»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139,7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7,963</w:t>
            </w:r>
          </w:p>
        </w:tc>
      </w:tr>
      <w:tr w:rsidR="00967FE6" w:rsidTr="0028695A">
        <w:tc>
          <w:tcPr>
            <w:tcW w:w="3869" w:type="dxa"/>
            <w:gridSpan w:val="3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ind w:left="-48"/>
              <w:jc w:val="right"/>
              <w:outlineLvl w:val="0"/>
            </w:pPr>
            <w:proofErr w:type="spellStart"/>
            <w:r>
              <w:lastRenderedPageBreak/>
              <w:t>Итого</w:t>
            </w:r>
            <w:proofErr w:type="spellEnd"/>
            <w:r>
              <w:t>:</w:t>
            </w:r>
          </w:p>
        </w:tc>
        <w:tc>
          <w:tcPr>
            <w:tcW w:w="113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257,7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AE0B3B" w:rsidRDefault="00967FE6" w:rsidP="0028695A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16,535</w:t>
            </w:r>
          </w:p>
        </w:tc>
      </w:tr>
    </w:tbl>
    <w:p w:rsidR="00967FE6" w:rsidRDefault="00967FE6" w:rsidP="00967FE6">
      <w:pPr>
        <w:pStyle w:val="2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0" w:name="_Toc74911204"/>
      <w:r>
        <w:t xml:space="preserve">Часть 4. </w:t>
      </w:r>
      <w:r w:rsidR="00967FE6" w:rsidRPr="00482E8E">
        <w:t>Зоны действия источников тепловой энергии</w:t>
      </w:r>
      <w:r w:rsidR="00967FE6">
        <w:t>.</w:t>
      </w:r>
      <w:bookmarkEnd w:id="10"/>
    </w:p>
    <w:p w:rsidR="00967FE6" w:rsidRPr="00482E8E" w:rsidRDefault="00967FE6" w:rsidP="00967FE6">
      <w:pPr>
        <w:pStyle w:val="e0"/>
        <w:rPr>
          <w:sz w:val="23"/>
          <w:szCs w:val="23"/>
        </w:rPr>
      </w:pPr>
      <w:r w:rsidRPr="00482E8E">
        <w:rPr>
          <w:sz w:val="23"/>
          <w:szCs w:val="23"/>
        </w:rPr>
        <w:t xml:space="preserve">На территории с. </w:t>
      </w:r>
      <w:proofErr w:type="spellStart"/>
      <w:r>
        <w:rPr>
          <w:sz w:val="23"/>
          <w:szCs w:val="23"/>
        </w:rPr>
        <w:t>Имисское</w:t>
      </w:r>
      <w:proofErr w:type="spellEnd"/>
      <w:r w:rsidRPr="00482E8E">
        <w:rPr>
          <w:sz w:val="23"/>
          <w:szCs w:val="23"/>
        </w:rPr>
        <w:t xml:space="preserve"> действует один источник централизованного </w:t>
      </w:r>
      <w:proofErr w:type="gramStart"/>
      <w:r w:rsidRPr="00482E8E">
        <w:rPr>
          <w:sz w:val="23"/>
          <w:szCs w:val="23"/>
        </w:rPr>
        <w:t>теплоснабжения</w:t>
      </w:r>
      <w:proofErr w:type="gramEnd"/>
      <w:r w:rsidRPr="00482E8E">
        <w:rPr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967FE6" w:rsidRPr="00482E8E" w:rsidRDefault="00967FE6" w:rsidP="00967FE6">
      <w:pPr>
        <w:pStyle w:val="e0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967FE6" w:rsidTr="0028695A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МБУЗ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Курагинская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детский сад </w:t>
            </w:r>
            <w:r>
              <w:rPr>
                <w:color w:val="00000A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Сказка</w:t>
            </w:r>
            <w:r>
              <w:rPr>
                <w:color w:val="00000A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19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 Сельский дом культуры </w:t>
            </w:r>
            <w:r w:rsidRPr="00A70E10">
              <w:rPr>
                <w:color w:val="00000A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 w:rsidRPr="00A70E10">
              <w:rPr>
                <w:color w:val="00000A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D44B20" w:rsidRDefault="00967FE6" w:rsidP="0028695A">
            <w:pPr>
              <w:autoSpaceDE w:val="0"/>
              <w:autoSpaceDN w:val="0"/>
              <w:adjustRightInd w:val="0"/>
              <w:ind w:firstLine="175"/>
              <w:rPr>
                <w:szCs w:val="24"/>
              </w:rPr>
            </w:pPr>
            <w:r w:rsidRPr="00D44B20">
              <w:rPr>
                <w:szCs w:val="24"/>
              </w:rPr>
              <w:t>ул</w:t>
            </w:r>
            <w:proofErr w:type="gramStart"/>
            <w:r w:rsidRPr="00D44B20">
              <w:rPr>
                <w:szCs w:val="24"/>
              </w:rPr>
              <w:t>.Т</w:t>
            </w:r>
            <w:proofErr w:type="gramEnd"/>
            <w:r w:rsidRPr="00D44B20">
              <w:rPr>
                <w:szCs w:val="24"/>
              </w:rPr>
              <w:t>рактовая, 30Б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</w:tbl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1" w:name="_Toc74911205"/>
      <w:r>
        <w:t xml:space="preserve">Часть 5. </w:t>
      </w:r>
      <w:r w:rsidR="00967FE6"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1"/>
    </w:p>
    <w:p w:rsidR="00967FE6" w:rsidRDefault="00967FE6" w:rsidP="00967FE6">
      <w:pPr>
        <w:pStyle w:val="e0"/>
        <w:jc w:val="left"/>
      </w:pPr>
      <w:r w:rsidRPr="00482E8E">
        <w:t xml:space="preserve">Годовой баланс производства и потребления тепловой энергии котельной село </w:t>
      </w:r>
      <w:proofErr w:type="spellStart"/>
      <w:r>
        <w:t>Имисское</w:t>
      </w:r>
      <w:proofErr w:type="spellEnd"/>
      <w:r>
        <w:t>.</w:t>
      </w:r>
    </w:p>
    <w:p w:rsidR="00967FE6" w:rsidRPr="00482E8E" w:rsidRDefault="00967FE6" w:rsidP="00967FE6">
      <w:pPr>
        <w:pStyle w:val="e0"/>
        <w:ind w:right="476"/>
        <w:jc w:val="left"/>
      </w:pPr>
    </w:p>
    <w:p w:rsidR="00967FE6" w:rsidRPr="00482E8E" w:rsidRDefault="00967FE6" w:rsidP="00967FE6">
      <w:pPr>
        <w:pStyle w:val="e0"/>
        <w:tabs>
          <w:tab w:val="left" w:pos="10065"/>
        </w:tabs>
        <w:ind w:right="424"/>
        <w:jc w:val="right"/>
      </w:pPr>
      <w:r w:rsidRPr="00482E8E">
        <w:t>Таблица 5.1</w:t>
      </w:r>
    </w:p>
    <w:tbl>
      <w:tblPr>
        <w:tblW w:w="10072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339"/>
      </w:tblGrid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№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Ед. </w:t>
            </w:r>
            <w:proofErr w:type="spellStart"/>
            <w:r w:rsidRPr="00482E8E">
              <w:t>изм</w:t>
            </w:r>
            <w:proofErr w:type="spellEnd"/>
            <w:r w:rsidRPr="00482E8E"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D337B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E4E7F">
              <w:t>2020г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  <w:b w:val="0"/>
              </w:rPr>
            </w:pPr>
            <w:r w:rsidRPr="008457EC">
              <w:rPr>
                <w:rStyle w:val="aff9"/>
              </w:rPr>
              <w:t>833,603</w:t>
            </w:r>
          </w:p>
        </w:tc>
      </w:tr>
      <w:tr w:rsidR="00967FE6" w:rsidRPr="00482E8E" w:rsidTr="0028695A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Расход топлива на собственные нужды всего, в том числе </w:t>
            </w:r>
            <w:proofErr w:type="gramStart"/>
            <w:r w:rsidRPr="00482E8E">
              <w:t>в</w:t>
            </w:r>
            <w:proofErr w:type="gramEnd"/>
            <w:r w:rsidRPr="00482E8E"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16,133</w:t>
            </w:r>
          </w:p>
        </w:tc>
      </w:tr>
      <w:tr w:rsidR="00967FE6" w:rsidRPr="00482E8E" w:rsidTr="0028695A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D337B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457EC">
              <w:t>1,94</w:t>
            </w:r>
          </w:p>
        </w:tc>
      </w:tr>
      <w:tr w:rsidR="00967FE6" w:rsidRPr="00482E8E" w:rsidTr="0028695A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center"/>
            </w:pPr>
            <w:r>
              <w:t>817,47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10,28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</w:tbl>
    <w:p w:rsidR="00967FE6" w:rsidRPr="00482E8E" w:rsidRDefault="00967FE6" w:rsidP="00967FE6">
      <w:pPr>
        <w:pStyle w:val="e0"/>
        <w:jc w:val="left"/>
      </w:pPr>
    </w:p>
    <w:p w:rsidR="00967FE6" w:rsidRPr="0060064E" w:rsidRDefault="00967FE6" w:rsidP="00967FE6">
      <w:pPr>
        <w:pStyle w:val="3"/>
        <w:ind w:left="709"/>
        <w:rPr>
          <w:b w:val="0"/>
          <w:i/>
        </w:rPr>
      </w:pPr>
      <w:bookmarkStart w:id="12" w:name="_Toc74911206"/>
      <w:r>
        <w:lastRenderedPageBreak/>
        <w:t>5.2</w:t>
      </w:r>
      <w:r w:rsidRPr="0060064E">
        <w:t xml:space="preserve"> 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2"/>
    </w:p>
    <w:p w:rsidR="00967FE6" w:rsidRPr="00482E8E" w:rsidRDefault="00967FE6" w:rsidP="00967FE6">
      <w:pPr>
        <w:pStyle w:val="e0"/>
        <w:spacing w:before="0"/>
      </w:pPr>
      <w:r w:rsidRPr="00482E8E">
        <w:t xml:space="preserve">Значения потребления тепловой энергии </w:t>
      </w:r>
      <w:proofErr w:type="gramStart"/>
      <w:r w:rsidRPr="00482E8E">
        <w:t>при расчетных температурах наружного воздуха в зонах действия источника тепловой энергии</w:t>
      </w:r>
      <w:r>
        <w:t xml:space="preserve"> </w:t>
      </w:r>
      <w:r w:rsidRPr="00482E8E">
        <w:t>с разбивкой тепловых нагрузок на максимальное потребление тепловой энергии на отопление</w:t>
      </w:r>
      <w:proofErr w:type="gramEnd"/>
      <w:r w:rsidRPr="00482E8E">
        <w:t>, вентиляцию, горячее водоснабжение и технологические нужды приведены в таблице 5.</w:t>
      </w:r>
      <w:r>
        <w:t>2</w:t>
      </w:r>
    </w:p>
    <w:p w:rsidR="00967FE6" w:rsidRPr="00482E8E" w:rsidRDefault="00967FE6" w:rsidP="00967FE6">
      <w:pPr>
        <w:pStyle w:val="e0"/>
        <w:spacing w:before="0"/>
        <w:jc w:val="right"/>
      </w:pPr>
      <w:r w:rsidRPr="00482E8E">
        <w:t>Таблица 5.2</w:t>
      </w:r>
    </w:p>
    <w:tbl>
      <w:tblPr>
        <w:tblW w:w="10072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459"/>
      </w:tblGrid>
      <w:tr w:rsidR="00967FE6" w:rsidRPr="00482E8E" w:rsidTr="0028695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967FE6" w:rsidRPr="00482E8E" w:rsidTr="0028695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 xml:space="preserve">Технология </w:t>
            </w:r>
          </w:p>
        </w:tc>
      </w:tr>
      <w:tr w:rsidR="00967FE6" w:rsidRPr="00482E8E" w:rsidTr="00286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011DD6" w:rsidRDefault="00967FE6" w:rsidP="0028695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482E8E">
              <w:rPr>
                <w:rFonts w:eastAsia="MS Mincho"/>
              </w:rPr>
              <w:t>0,</w:t>
            </w:r>
            <w:r>
              <w:rPr>
                <w:rFonts w:eastAsia="MS Mincho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snapToGrid w:val="0"/>
              <w:jc w:val="center"/>
              <w:rPr>
                <w:rFonts w:eastAsia="MS Mincho"/>
              </w:rPr>
            </w:pPr>
            <w:r w:rsidRPr="00482E8E">
              <w:rPr>
                <w:rFonts w:eastAsia="MS Mincho"/>
              </w:rPr>
              <w:t>0</w:t>
            </w:r>
            <w:r>
              <w:rPr>
                <w:rFonts w:eastAsia="MS Mincho"/>
              </w:rPr>
              <w:t>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967FE6" w:rsidRPr="00482E8E" w:rsidRDefault="00967FE6" w:rsidP="00967FE6">
      <w:pPr>
        <w:autoSpaceDE w:val="0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3" w:name="_Toc74911207"/>
      <w:r>
        <w:t xml:space="preserve">Часть 6. </w:t>
      </w:r>
      <w:r w:rsidR="00967FE6" w:rsidRPr="00482E8E">
        <w:t>Балансы тепловой мощности и тепловой нагрузки в зонах действия источников тепловой энергии</w:t>
      </w:r>
      <w:bookmarkEnd w:id="13"/>
    </w:p>
    <w:p w:rsidR="00967FE6" w:rsidRPr="00482E8E" w:rsidRDefault="00967FE6" w:rsidP="00967FE6">
      <w:pPr>
        <w:autoSpaceDE w:val="0"/>
        <w:ind w:firstLine="709"/>
        <w:rPr>
          <w:szCs w:val="24"/>
        </w:rPr>
      </w:pPr>
      <w:r w:rsidRPr="00482E8E">
        <w:rPr>
          <w:szCs w:val="24"/>
        </w:rPr>
        <w:t>Баланс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нагрузки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источников.</w:t>
      </w:r>
      <w:r>
        <w:rPr>
          <w:szCs w:val="24"/>
        </w:rPr>
        <w:t xml:space="preserve"> </w:t>
      </w:r>
      <w:r w:rsidRPr="00482E8E">
        <w:rPr>
          <w:szCs w:val="24"/>
        </w:rPr>
        <w:t>Тепловая</w:t>
      </w:r>
      <w:r>
        <w:rPr>
          <w:szCs w:val="24"/>
        </w:rPr>
        <w:t xml:space="preserve"> </w:t>
      </w:r>
      <w:r w:rsidRPr="00482E8E">
        <w:rPr>
          <w:szCs w:val="24"/>
        </w:rPr>
        <w:t>нагрузка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>
        <w:rPr>
          <w:szCs w:val="24"/>
        </w:rPr>
        <w:t xml:space="preserve"> </w:t>
      </w:r>
      <w:r w:rsidRPr="00482E8E">
        <w:rPr>
          <w:szCs w:val="24"/>
        </w:rPr>
        <w:t>как</w:t>
      </w:r>
      <w:r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энергии</w:t>
      </w:r>
      <w:r>
        <w:rPr>
          <w:szCs w:val="24"/>
        </w:rPr>
        <w:t xml:space="preserve"> </w:t>
      </w:r>
      <w:r w:rsidRPr="00482E8E">
        <w:rPr>
          <w:szCs w:val="24"/>
        </w:rPr>
        <w:t>на</w:t>
      </w:r>
      <w:r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>
        <w:rPr>
          <w:szCs w:val="24"/>
        </w:rPr>
        <w:t xml:space="preserve"> </w:t>
      </w:r>
      <w:r w:rsidRPr="00482E8E">
        <w:rPr>
          <w:szCs w:val="24"/>
        </w:rPr>
        <w:t>воздуха</w:t>
      </w:r>
      <w:r>
        <w:rPr>
          <w:szCs w:val="24"/>
        </w:rPr>
        <w:t xml:space="preserve"> </w:t>
      </w:r>
      <w:r w:rsidRPr="00482E8E">
        <w:rPr>
          <w:szCs w:val="24"/>
        </w:rPr>
        <w:t>в</w:t>
      </w:r>
      <w:r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потребителя</w:t>
      </w:r>
      <w:r>
        <w:rPr>
          <w:szCs w:val="24"/>
        </w:rPr>
        <w:t xml:space="preserve"> </w:t>
      </w:r>
      <w:r w:rsidRPr="00482E8E">
        <w:rPr>
          <w:szCs w:val="24"/>
        </w:rPr>
        <w:t>при</w:t>
      </w:r>
      <w:r>
        <w:rPr>
          <w:szCs w:val="24"/>
        </w:rPr>
        <w:t xml:space="preserve"> </w:t>
      </w:r>
      <w:r w:rsidRPr="00482E8E">
        <w:rPr>
          <w:szCs w:val="24"/>
        </w:rPr>
        <w:t>расчетной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967FE6" w:rsidRDefault="00967FE6" w:rsidP="00967FE6">
      <w:pPr>
        <w:autoSpaceDE w:val="0"/>
        <w:ind w:firstLine="709"/>
      </w:pPr>
      <w:proofErr w:type="gramStart"/>
      <w:r w:rsidRPr="00482E8E">
        <w:t>Баланс установленной, располагаемой</w:t>
      </w:r>
      <w:r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>
        <w:t>ергии представлен в таблице 6.1</w:t>
      </w:r>
      <w:proofErr w:type="gramEnd"/>
    </w:p>
    <w:p w:rsidR="00967FE6" w:rsidRPr="00482E8E" w:rsidRDefault="00967FE6" w:rsidP="00967FE6">
      <w:pPr>
        <w:pStyle w:val="e0"/>
        <w:jc w:val="right"/>
      </w:pPr>
      <w:r w:rsidRPr="00482E8E">
        <w:t>Таблица 6.1</w:t>
      </w:r>
    </w:p>
    <w:tbl>
      <w:tblPr>
        <w:tblW w:w="9943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149"/>
      </w:tblGrid>
      <w:tr w:rsidR="00967FE6" w:rsidRPr="00482E8E" w:rsidTr="0028695A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967FE6" w:rsidRPr="00482E8E" w:rsidTr="002869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0,0027663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>
              <w:t>1,99723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</w:tr>
    </w:tbl>
    <w:p w:rsidR="00967FE6" w:rsidRPr="00482E8E" w:rsidRDefault="00967FE6" w:rsidP="00967FE6">
      <w:pPr>
        <w:pStyle w:val="e0"/>
        <w:spacing w:before="0"/>
        <w:ind w:firstLine="0"/>
      </w:pPr>
    </w:p>
    <w:p w:rsidR="00967FE6" w:rsidRPr="00482E8E" w:rsidRDefault="00967FE6" w:rsidP="00967FE6">
      <w:pPr>
        <w:pStyle w:val="e0"/>
        <w:spacing w:before="0"/>
      </w:pPr>
      <w:r w:rsidRPr="00482E8E">
        <w:t>Как видно из таблицы дефицита мощности по котельной</w:t>
      </w:r>
      <w:r w:rsidRPr="00EC3C8A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967FE6" w:rsidRPr="00482E8E" w:rsidRDefault="00967FE6" w:rsidP="00967FE6"/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4" w:name="_Toc74911208"/>
      <w:r>
        <w:lastRenderedPageBreak/>
        <w:t xml:space="preserve">Часть 7. </w:t>
      </w:r>
      <w:r w:rsidR="00967FE6">
        <w:t>Топливные балансы источников тепловой энергии и система обеспечения топливом.</w:t>
      </w:r>
      <w:bookmarkEnd w:id="14"/>
    </w:p>
    <w:p w:rsidR="00967FE6" w:rsidRDefault="00967FE6" w:rsidP="00967FE6">
      <w:pPr>
        <w:ind w:left="709"/>
        <w:rPr>
          <w:lang w:eastAsia="ru-RU"/>
        </w:rPr>
      </w:pPr>
      <w:r w:rsidRPr="00F06B91">
        <w:rPr>
          <w:rFonts w:eastAsia="TimesNewRoman"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аварийного вида то</w:t>
      </w:r>
      <w:r>
        <w:rPr>
          <w:rFonts w:eastAsia="TimesNewRoman"/>
        </w:rPr>
        <w:t>плива используется бурый уголь 2</w:t>
      </w:r>
      <w:r w:rsidRPr="00F06B91">
        <w:rPr>
          <w:rFonts w:eastAsia="TimesNewRoman"/>
        </w:rPr>
        <w:t xml:space="preserve">БР. </w:t>
      </w:r>
      <w:r w:rsidRPr="00F06B91">
        <w:rPr>
          <w:lang w:eastAsia="ru-RU"/>
        </w:rPr>
        <w:t xml:space="preserve">На основании заключенного договора на поставку топлива для источников тепловой энергии качество предоставляемого топлива соответствует </w:t>
      </w:r>
      <w:proofErr w:type="spellStart"/>
      <w:r w:rsidRPr="00F06B91">
        <w:rPr>
          <w:lang w:eastAsia="ru-RU"/>
        </w:rPr>
        <w:t>ГОСТу</w:t>
      </w:r>
      <w:proofErr w:type="spellEnd"/>
      <w:r w:rsidRPr="00F06B91">
        <w:rPr>
          <w:lang w:eastAsia="ru-RU"/>
        </w:rPr>
        <w:t>.</w:t>
      </w:r>
      <w:r w:rsidRPr="0051529D">
        <w:rPr>
          <w:rFonts w:eastAsia="TimesNewRoman"/>
          <w:lang w:eastAsia="ru-RU"/>
        </w:rPr>
        <w:t xml:space="preserve"> </w:t>
      </w:r>
      <w:r w:rsidRPr="00275747">
        <w:rPr>
          <w:rFonts w:eastAsia="TimesNewRoman"/>
          <w:lang w:eastAsia="ru-RU"/>
        </w:rPr>
        <w:t xml:space="preserve">Характеристика </w:t>
      </w:r>
      <w:r>
        <w:rPr>
          <w:rFonts w:eastAsia="TimesNewRoman"/>
          <w:lang w:eastAsia="ru-RU"/>
        </w:rPr>
        <w:t>топлива представлена в таблице 7</w:t>
      </w:r>
      <w:r w:rsidRPr="00275747">
        <w:rPr>
          <w:rFonts w:eastAsia="TimesNewRoman"/>
          <w:lang w:eastAsia="ru-RU"/>
        </w:rPr>
        <w:t>.1</w:t>
      </w:r>
    </w:p>
    <w:p w:rsidR="00967FE6" w:rsidRDefault="00967FE6" w:rsidP="00967FE6">
      <w:pPr>
        <w:ind w:left="709"/>
        <w:rPr>
          <w:lang w:eastAsia="ru-RU"/>
        </w:rPr>
      </w:pPr>
    </w:p>
    <w:p w:rsidR="00967FE6" w:rsidRDefault="00967FE6" w:rsidP="00967FE6">
      <w:pPr>
        <w:ind w:left="709"/>
        <w:jc w:val="right"/>
        <w:rPr>
          <w:lang w:eastAsia="ru-RU"/>
        </w:rPr>
      </w:pPr>
      <w:r>
        <w:rPr>
          <w:lang w:eastAsia="ru-RU"/>
        </w:rPr>
        <w:t>Таблица 7.1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285"/>
        <w:gridCol w:w="2211"/>
        <w:gridCol w:w="2280"/>
      </w:tblGrid>
      <w:tr w:rsidR="00967FE6" w:rsidRPr="00434C7F" w:rsidTr="0028695A">
        <w:tc>
          <w:tcPr>
            <w:tcW w:w="2457" w:type="dxa"/>
          </w:tcPr>
          <w:p w:rsidR="00967FE6" w:rsidRDefault="00967FE6" w:rsidP="0028695A">
            <w:pPr>
              <w:pStyle w:val="e0"/>
              <w:ind w:firstLine="0"/>
            </w:pPr>
            <w:r>
              <w:t>Вид топлива</w:t>
            </w:r>
          </w:p>
        </w:tc>
        <w:tc>
          <w:tcPr>
            <w:tcW w:w="2460" w:type="dxa"/>
          </w:tcPr>
          <w:p w:rsidR="00967FE6" w:rsidRDefault="00967FE6" w:rsidP="0028695A">
            <w:pPr>
              <w:pStyle w:val="e0"/>
              <w:ind w:firstLine="0"/>
            </w:pPr>
            <w:r>
              <w:t>Место поставки</w:t>
            </w:r>
          </w:p>
        </w:tc>
        <w:tc>
          <w:tcPr>
            <w:tcW w:w="2462" w:type="dxa"/>
          </w:tcPr>
          <w:p w:rsidR="00967FE6" w:rsidRDefault="00967FE6" w:rsidP="0028695A">
            <w:pPr>
              <w:pStyle w:val="e0"/>
              <w:ind w:firstLine="0"/>
            </w:pPr>
            <w:r>
              <w:t xml:space="preserve">Низшая теплота     сгорания, </w:t>
            </w:r>
            <w:proofErr w:type="gramStart"/>
            <w:r>
              <w:t>Ккал</w:t>
            </w:r>
            <w:proofErr w:type="gramEnd"/>
            <w:r>
              <w:t>/кг.</w:t>
            </w:r>
          </w:p>
        </w:tc>
        <w:tc>
          <w:tcPr>
            <w:tcW w:w="2476" w:type="dxa"/>
          </w:tcPr>
          <w:p w:rsidR="00967FE6" w:rsidRDefault="00967FE6" w:rsidP="0028695A">
            <w:pPr>
              <w:pStyle w:val="e0"/>
              <w:ind w:firstLine="0"/>
            </w:pPr>
            <w:r>
              <w:t xml:space="preserve">Примечание </w:t>
            </w:r>
          </w:p>
        </w:tc>
      </w:tr>
      <w:tr w:rsidR="00967FE6" w:rsidRPr="00434C7F" w:rsidTr="0028695A">
        <w:tc>
          <w:tcPr>
            <w:tcW w:w="2457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  <w:r>
              <w:t>Бурый уголь 2БР</w:t>
            </w:r>
          </w:p>
        </w:tc>
        <w:tc>
          <w:tcPr>
            <w:tcW w:w="2460" w:type="dxa"/>
            <w:vAlign w:val="center"/>
          </w:tcPr>
          <w:p w:rsidR="00967FE6" w:rsidRPr="003D4E1E" w:rsidRDefault="00967FE6" w:rsidP="0028695A">
            <w:pPr>
              <w:pStyle w:val="e0"/>
              <w:ind w:firstLine="0"/>
              <w:jc w:val="center"/>
            </w:pPr>
            <w:r w:rsidRPr="00275747">
              <w:rPr>
                <w:rFonts w:eastAsia="TimesNewRoman"/>
                <w:lang w:eastAsia="ru-RU"/>
              </w:rPr>
              <w:t>АО «СУЭК» Разрез Бородинский</w:t>
            </w:r>
          </w:p>
        </w:tc>
        <w:tc>
          <w:tcPr>
            <w:tcW w:w="2462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  <w:r>
              <w:t>3880</w:t>
            </w:r>
          </w:p>
        </w:tc>
        <w:tc>
          <w:tcPr>
            <w:tcW w:w="2476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</w:p>
        </w:tc>
      </w:tr>
    </w:tbl>
    <w:p w:rsidR="00967FE6" w:rsidRPr="00F06B91" w:rsidRDefault="00967FE6" w:rsidP="00967FE6">
      <w:pPr>
        <w:ind w:left="709"/>
        <w:rPr>
          <w:lang w:eastAsia="ru-RU"/>
        </w:rPr>
      </w:pPr>
    </w:p>
    <w:p w:rsidR="00967FE6" w:rsidRDefault="00967FE6" w:rsidP="00967FE6">
      <w:pPr>
        <w:pStyle w:val="a8"/>
        <w:rPr>
          <w:b/>
          <w:lang w:eastAsia="ru-RU"/>
        </w:rPr>
      </w:pPr>
    </w:p>
    <w:p w:rsidR="00967FE6" w:rsidRDefault="000C5B4E" w:rsidP="00967FE6">
      <w:pPr>
        <w:pStyle w:val="2"/>
      </w:pPr>
      <w:hyperlink w:anchor="bookmark56" w:history="1">
        <w:bookmarkStart w:id="15" w:name="_Toc59700879"/>
        <w:bookmarkStart w:id="16" w:name="_Toc30146996"/>
        <w:bookmarkStart w:id="17" w:name="_Toc35951463"/>
        <w:bookmarkStart w:id="18" w:name="_Toc74911209"/>
        <w:r w:rsidR="00967FE6">
          <w:t>Часть 7.2.  Перспективные  топливные  балансы  для  каждого  источника  тепловой  энергии,</w:t>
        </w:r>
      </w:hyperlink>
      <w:r w:rsidR="00967FE6">
        <w:t xml:space="preserve"> </w:t>
      </w:r>
      <w:hyperlink w:anchor="bookmark56" w:history="1">
        <w:r w:rsidR="00967FE6">
          <w:t>расположенного в границах поселения, городского округа по видам основного, резервного и</w:t>
        </w:r>
      </w:hyperlink>
      <w:r w:rsidR="00967FE6">
        <w:t xml:space="preserve"> </w:t>
      </w:r>
      <w:hyperlink w:anchor="bookmark56" w:history="1">
        <w:r w:rsidR="00967FE6">
          <w:t>аварийного топлива на каждом этапе</w:t>
        </w:r>
        <w:bookmarkEnd w:id="15"/>
        <w:bookmarkEnd w:id="16"/>
        <w:bookmarkEnd w:id="17"/>
        <w:bookmarkEnd w:id="18"/>
      </w:hyperlink>
    </w:p>
    <w:p w:rsidR="00967FE6" w:rsidRDefault="00967FE6" w:rsidP="00967FE6"/>
    <w:p w:rsidR="00967FE6" w:rsidRDefault="00967FE6" w:rsidP="00967FE6">
      <w:pPr>
        <w:ind w:firstLine="567"/>
        <w:rPr>
          <w:bCs/>
          <w:szCs w:val="24"/>
          <w:lang w:eastAsia="ru-RU"/>
        </w:rPr>
      </w:pPr>
      <w:r>
        <w:rPr>
          <w:lang w:eastAsia="ru-RU"/>
        </w:rPr>
        <w:t>Существующие и перспективные балансы основного топлива на источниках тепловой энерг</w:t>
      </w:r>
      <w:proofErr w:type="gramStart"/>
      <w:r>
        <w:rPr>
          <w:lang w:eastAsia="ru-RU"/>
        </w:rPr>
        <w:t>ии ООО</w:t>
      </w:r>
      <w:proofErr w:type="gramEnd"/>
      <w:r>
        <w:rPr>
          <w:lang w:eastAsia="ru-RU"/>
        </w:rPr>
        <w:t xml:space="preserve"> «Люкс» представлен в таблице 7.2.1</w:t>
      </w: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spacing w:before="400"/>
        <w:rPr>
          <w:b/>
        </w:rPr>
      </w:pPr>
      <w:r>
        <w:rPr>
          <w:b/>
        </w:rPr>
        <w:t>Таблица 7.2.1 - Существующие и перспективные топливные балансы по всем источникам ООО «Люкс»</w:t>
      </w:r>
    </w:p>
    <w:tbl>
      <w:tblPr>
        <w:tblW w:w="10458" w:type="dxa"/>
        <w:tblInd w:w="-5" w:type="dxa"/>
        <w:tblLook w:val="04A0"/>
      </w:tblPr>
      <w:tblGrid>
        <w:gridCol w:w="1570"/>
        <w:gridCol w:w="9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967FE6" w:rsidTr="0028695A">
        <w:trPr>
          <w:trHeight w:val="2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Ед.изм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2025-2029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2030-2034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Потребление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угля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Коэф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>. у. 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Фактический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расход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условного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</w:tr>
    </w:tbl>
    <w:p w:rsidR="00967FE6" w:rsidRDefault="00967FE6" w:rsidP="00967FE6">
      <w:pPr>
        <w:rPr>
          <w:lang w:val="en-US" w:eastAsia="ru-RU"/>
        </w:rPr>
      </w:pPr>
    </w:p>
    <w:p w:rsidR="00967FE6" w:rsidRDefault="00967FE6" w:rsidP="00967FE6">
      <w:pPr>
        <w:pStyle w:val="2"/>
      </w:pPr>
      <w:bookmarkStart w:id="19" w:name="_Toc59700880"/>
      <w:bookmarkStart w:id="20" w:name="_Toc35951467"/>
      <w:bookmarkStart w:id="21" w:name="_Toc74911210"/>
      <w:r>
        <w:lastRenderedPageBreak/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"/>
      <w:bookmarkEnd w:id="20"/>
      <w:bookmarkEnd w:id="21"/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r>
        <w:rPr>
          <w:b/>
        </w:rPr>
        <w:t>Таблица 7.3.1 - Потребляемые источником тепловой энергии виды топлива</w:t>
      </w:r>
    </w:p>
    <w:tbl>
      <w:tblPr>
        <w:tblStyle w:val="aff7"/>
        <w:tblW w:w="5000" w:type="pct"/>
        <w:jc w:val="center"/>
        <w:tblLook w:val="04A0"/>
      </w:tblPr>
      <w:tblGrid>
        <w:gridCol w:w="918"/>
        <w:gridCol w:w="2673"/>
        <w:gridCol w:w="1737"/>
        <w:gridCol w:w="2008"/>
        <w:gridCol w:w="2420"/>
      </w:tblGrid>
      <w:tr w:rsidR="00967FE6" w:rsidTr="0028695A">
        <w:trPr>
          <w:jc w:val="center"/>
        </w:trPr>
        <w:tc>
          <w:tcPr>
            <w:tcW w:w="92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9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</w:p>
        </w:tc>
        <w:tc>
          <w:tcPr>
            <w:tcW w:w="174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4462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расход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</w:tr>
      <w:tr w:rsidR="00967FE6" w:rsidTr="0028695A">
        <w:trPr>
          <w:jc w:val="center"/>
        </w:trPr>
        <w:tc>
          <w:tcPr>
            <w:tcW w:w="924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натуральном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выражении</w:t>
            </w:r>
            <w:proofErr w:type="spellEnd"/>
          </w:p>
        </w:tc>
      </w:tr>
      <w:tr w:rsidR="00967FE6" w:rsidTr="0028695A">
        <w:trPr>
          <w:jc w:val="center"/>
        </w:trPr>
        <w:tc>
          <w:tcPr>
            <w:tcW w:w="92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13</w:t>
            </w:r>
          </w:p>
        </w:tc>
        <w:tc>
          <w:tcPr>
            <w:tcW w:w="17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202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108,568</w:t>
            </w:r>
          </w:p>
        </w:tc>
        <w:tc>
          <w:tcPr>
            <w:tcW w:w="243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232,48</w:t>
            </w:r>
          </w:p>
        </w:tc>
      </w:tr>
    </w:tbl>
    <w:p w:rsidR="00967FE6" w:rsidRDefault="00967FE6" w:rsidP="00967FE6">
      <w:pPr>
        <w:ind w:firstLine="709"/>
        <w:rPr>
          <w:lang w:eastAsia="ru-RU"/>
        </w:rPr>
      </w:pPr>
    </w:p>
    <w:p w:rsidR="00967FE6" w:rsidRDefault="00967FE6" w:rsidP="00967FE6">
      <w:pPr>
        <w:pStyle w:val="a6"/>
        <w:spacing w:before="69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вв</w:t>
      </w:r>
      <w:r>
        <w:t>од</w:t>
      </w:r>
      <w:r>
        <w:rPr>
          <w:spacing w:val="5"/>
        </w:rPr>
        <w:t xml:space="preserve"> </w:t>
      </w:r>
      <w:r>
        <w:t>но</w:t>
      </w:r>
      <w:r>
        <w:rPr>
          <w:spacing w:val="-2"/>
        </w:rPr>
        <w:t>вы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>
        <w:rPr>
          <w:spacing w:val="4"/>
        </w:rPr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-2"/>
        </w:rPr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967FE6" w:rsidRDefault="00967FE6" w:rsidP="00967FE6">
      <w:pPr>
        <w:pStyle w:val="a6"/>
        <w:spacing w:before="69"/>
        <w:ind w:right="120"/>
      </w:pPr>
    </w:p>
    <w:p w:rsidR="00967FE6" w:rsidRPr="000A4849" w:rsidRDefault="00967FE6" w:rsidP="00967FE6">
      <w:pPr>
        <w:pStyle w:val="2"/>
      </w:pPr>
      <w:bookmarkStart w:id="22" w:name="_Toc59700881"/>
      <w:bookmarkStart w:id="23" w:name="_Toc74911211"/>
      <w: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2"/>
      <w:bookmarkEnd w:id="23"/>
    </w:p>
    <w:p w:rsidR="00967FE6" w:rsidRDefault="00967FE6" w:rsidP="00967FE6">
      <w:pPr>
        <w:pStyle w:val="a6"/>
        <w:spacing w:before="69"/>
        <w:ind w:right="120"/>
        <w:rPr>
          <w:b/>
        </w:rPr>
      </w:pPr>
    </w:p>
    <w:p w:rsidR="00967FE6" w:rsidRDefault="00967FE6" w:rsidP="00967FE6">
      <w:pPr>
        <w:pStyle w:val="a6"/>
        <w:spacing w:before="69"/>
        <w:ind w:right="120"/>
        <w:rPr>
          <w:b/>
        </w:rPr>
      </w:pPr>
      <w:r>
        <w:rPr>
          <w:b/>
        </w:rPr>
        <w:t>Таблица 8.4.1 - Потребляемые источником тепловой энергии виды топлива</w:t>
      </w:r>
    </w:p>
    <w:tbl>
      <w:tblPr>
        <w:tblW w:w="9356" w:type="dxa"/>
        <w:tblInd w:w="-5" w:type="dxa"/>
        <w:tblLook w:val="04A0"/>
      </w:tblPr>
      <w:tblGrid>
        <w:gridCol w:w="460"/>
        <w:gridCol w:w="1759"/>
        <w:gridCol w:w="1892"/>
        <w:gridCol w:w="2410"/>
        <w:gridCol w:w="2835"/>
      </w:tblGrid>
      <w:tr w:rsidR="00967FE6" w:rsidTr="002869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Теплота сгорания, </w:t>
            </w:r>
            <w:proofErr w:type="gramStart"/>
            <w:r>
              <w:rPr>
                <w:color w:val="000000"/>
                <w:lang w:eastAsia="ru-RU"/>
              </w:rPr>
              <w:t>ккал</w:t>
            </w:r>
            <w:proofErr w:type="gramEnd"/>
            <w:r>
              <w:rPr>
                <w:color w:val="000000"/>
                <w:lang w:eastAsia="ru-RU"/>
              </w:rPr>
              <w:t>/кг</w:t>
            </w:r>
          </w:p>
        </w:tc>
      </w:tr>
      <w:tr w:rsidR="00967FE6" w:rsidTr="002869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Котельная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№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ED224C" w:rsidRDefault="00967FE6" w:rsidP="0028695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color w:val="000000"/>
                <w:lang w:eastAsia="ru-RU"/>
              </w:rPr>
              <w:t>3880</w:t>
            </w:r>
          </w:p>
        </w:tc>
      </w:tr>
    </w:tbl>
    <w:p w:rsidR="00967FE6" w:rsidRDefault="00967FE6" w:rsidP="00967FE6">
      <w:pPr>
        <w:pStyle w:val="TNR11"/>
        <w:rPr>
          <w:rFonts w:cs="Times New Roman"/>
        </w:rPr>
      </w:pPr>
    </w:p>
    <w:p w:rsidR="00967FE6" w:rsidRDefault="000C5B4E" w:rsidP="00967FE6">
      <w:pPr>
        <w:pStyle w:val="2"/>
      </w:pPr>
      <w:hyperlink w:anchor="bookmark57" w:history="1">
        <w:bookmarkStart w:id="24" w:name="_Toc35951479"/>
        <w:bookmarkStart w:id="25" w:name="_Toc59700882"/>
        <w:bookmarkStart w:id="26" w:name="_Toc74911212"/>
        <w:r w:rsidR="00967FE6">
  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4"/>
        <w:bookmarkEnd w:id="25"/>
        <w:bookmarkEnd w:id="26"/>
        <w:r w:rsidR="00967FE6">
          <w:t xml:space="preserve"> </w:t>
        </w:r>
      </w:hyperlink>
    </w:p>
    <w:p w:rsidR="00967FE6" w:rsidRDefault="00967FE6" w:rsidP="00967FE6">
      <w:pPr>
        <w:rPr>
          <w:lang w:eastAsia="ru-RU"/>
        </w:rPr>
      </w:pPr>
    </w:p>
    <w:p w:rsidR="00967FE6" w:rsidRPr="000A4849" w:rsidRDefault="00967FE6" w:rsidP="00967FE6">
      <w:pPr>
        <w:ind w:firstLine="708"/>
        <w:rPr>
          <w:lang w:eastAsia="ru-RU"/>
        </w:rPr>
      </w:pPr>
      <w:r>
        <w:rPr>
          <w:lang w:eastAsia="ru-RU"/>
        </w:rPr>
        <w:t xml:space="preserve">В муниципальном образовании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>» преобладающим видом топлива является уголь.</w:t>
      </w: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27" w:name="_Toc74911213"/>
      <w:r>
        <w:lastRenderedPageBreak/>
        <w:t xml:space="preserve">Часть 8. </w:t>
      </w:r>
      <w:r w:rsidR="00967FE6">
        <w:t xml:space="preserve">Предложения по строительству, реконструкции </w:t>
      </w:r>
      <w:proofErr w:type="gramStart"/>
      <w:r w:rsidR="00967FE6">
        <w:t>и(</w:t>
      </w:r>
      <w:proofErr w:type="gramEnd"/>
      <w:r w:rsidR="00967FE6">
        <w:t>или) модернизации тепловых сетей.</w:t>
      </w:r>
      <w:bookmarkEnd w:id="27"/>
      <w:r w:rsidR="00967FE6">
        <w:t xml:space="preserve"> </w:t>
      </w:r>
    </w:p>
    <w:p w:rsidR="00967FE6" w:rsidRDefault="000C5B4E" w:rsidP="00967FE6">
      <w:pPr>
        <w:pStyle w:val="2"/>
      </w:pPr>
      <w:hyperlink w:anchor="bookmark47" w:history="1">
        <w:bookmarkStart w:id="28" w:name="_Toc35951454"/>
        <w:bookmarkStart w:id="29" w:name="_Toc30146987"/>
        <w:bookmarkStart w:id="30" w:name="_Toc59700870"/>
        <w:bookmarkStart w:id="31" w:name="_Toc74911214"/>
        <w:r w:rsidR="00967FE6">
          <w:t>Часть 8.1. Предложения по строительству, реконструкции и (или) модернизации тепловых сетей, обеспечивающих</w:t>
        </w:r>
      </w:hyperlink>
      <w:r w:rsidR="00967FE6">
        <w:t xml:space="preserve"> </w:t>
      </w:r>
      <w:hyperlink w:anchor="bookmark47" w:history="1">
        <w:r w:rsidR="00967FE6">
          <w:t>перераспределение тепловой нагрузки из зон с дефицитом располагаемой тепловой мощности</w:t>
        </w:r>
      </w:hyperlink>
      <w:r w:rsidR="00967FE6">
        <w:t xml:space="preserve"> </w:t>
      </w:r>
      <w:hyperlink w:anchor="bookmark47" w:history="1">
        <w:r w:rsidR="00967FE6">
          <w:t>источников тепловой энергии в зоны с резервом располагаемой тепловой мощности</w:t>
        </w:r>
      </w:hyperlink>
      <w:r w:rsidR="00967FE6">
        <w:t xml:space="preserve"> </w:t>
      </w:r>
      <w:hyperlink w:anchor="bookmark47" w:history="1">
        <w:r w:rsidR="00967FE6">
          <w:t>источников тепловой энергии</w:t>
        </w:r>
        <w:bookmarkEnd w:id="28"/>
        <w:bookmarkEnd w:id="29"/>
      </w:hyperlink>
      <w:r w:rsidR="00967FE6">
        <w:t xml:space="preserve"> (использование существующих резервов)</w:t>
      </w:r>
      <w:bookmarkEnd w:id="30"/>
      <w:bookmarkEnd w:id="31"/>
    </w:p>
    <w:p w:rsidR="00967FE6" w:rsidRDefault="00967FE6" w:rsidP="00967FE6">
      <w:pPr>
        <w:pStyle w:val="a6"/>
        <w:ind w:right="110"/>
      </w:pPr>
    </w:p>
    <w:p w:rsidR="00967FE6" w:rsidRPr="00F435F9" w:rsidRDefault="00967FE6" w:rsidP="00967FE6">
      <w:pPr>
        <w:pStyle w:val="a6"/>
        <w:ind w:right="110" w:firstLine="593"/>
      </w:pPr>
      <w:r>
        <w:t>Зоны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дефицитом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>
        <w:rPr>
          <w:spacing w:val="55"/>
        </w:rPr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5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>
        <w:rPr>
          <w:spacing w:val="55"/>
        </w:rPr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>
        <w:rPr>
          <w:spacing w:val="54"/>
        </w:rPr>
        <w:t xml:space="preserve"> </w:t>
      </w:r>
      <w:r>
        <w:t xml:space="preserve">на территории МО «село </w:t>
      </w:r>
      <w:proofErr w:type="spellStart"/>
      <w:r>
        <w:t>Имисское</w:t>
      </w:r>
      <w:proofErr w:type="spellEnd"/>
      <w:r>
        <w:t>» отсутствуют.</w:t>
      </w:r>
    </w:p>
    <w:p w:rsidR="00967FE6" w:rsidRDefault="000C5B4E" w:rsidP="00967FE6">
      <w:pPr>
        <w:pStyle w:val="2"/>
      </w:pPr>
      <w:hyperlink w:anchor="bookmark48" w:history="1">
        <w:bookmarkStart w:id="32" w:name="_Toc30146988"/>
        <w:bookmarkStart w:id="33" w:name="_Toc35951455"/>
        <w:bookmarkStart w:id="34" w:name="_Toc59700871"/>
        <w:bookmarkStart w:id="35" w:name="_Toc74911215"/>
        <w:r w:rsidR="00967FE6">
          <w:t>Часть 8.2. Предложения по строительству, реконструкции и (или) модернизации тепловых сетей для обеспечения</w:t>
        </w:r>
      </w:hyperlink>
      <w:r w:rsidR="00967FE6">
        <w:t xml:space="preserve"> </w:t>
      </w:r>
      <w:hyperlink w:anchor="bookmark48" w:history="1">
        <w:r w:rsidR="00967FE6">
          <w:t>перспективных приростов тепловой нагрузки в осваиваемых районах поселения, городского</w:t>
        </w:r>
      </w:hyperlink>
      <w:r w:rsidR="00967FE6">
        <w:t xml:space="preserve"> </w:t>
      </w:r>
      <w:hyperlink w:anchor="bookmark48" w:history="1">
        <w:r w:rsidR="00967FE6">
          <w:t>округа под жилищную, комплексную или производственную застройку</w:t>
        </w:r>
        <w:bookmarkEnd w:id="32"/>
        <w:bookmarkEnd w:id="33"/>
        <w:bookmarkEnd w:id="34"/>
        <w:bookmarkEnd w:id="35"/>
      </w:hyperlink>
    </w:p>
    <w:p w:rsidR="00967FE6" w:rsidRDefault="00967FE6" w:rsidP="00967FE6">
      <w:pPr>
        <w:tabs>
          <w:tab w:val="left" w:pos="1276"/>
        </w:tabs>
        <w:ind w:firstLine="709"/>
        <w:rPr>
          <w:sz w:val="23"/>
          <w:szCs w:val="23"/>
        </w:rPr>
      </w:pPr>
    </w:p>
    <w:p w:rsidR="00967FE6" w:rsidRDefault="00967FE6" w:rsidP="00967FE6">
      <w:pPr>
        <w:pStyle w:val="a6"/>
        <w:ind w:right="110" w:firstLine="451"/>
      </w:pPr>
      <w:r>
        <w:t xml:space="preserve">Перспективная застройка в МО «село </w:t>
      </w:r>
      <w:proofErr w:type="spellStart"/>
      <w:r>
        <w:t>Имисское</w:t>
      </w:r>
      <w:proofErr w:type="spellEnd"/>
      <w:r>
        <w:t xml:space="preserve">» не планируется. </w:t>
      </w:r>
    </w:p>
    <w:p w:rsidR="00967FE6" w:rsidRDefault="000C5B4E" w:rsidP="00967FE6">
      <w:pPr>
        <w:pStyle w:val="2"/>
      </w:pPr>
      <w:hyperlink w:anchor="bookmark49" w:history="1">
        <w:bookmarkStart w:id="36" w:name="_Toc30146989"/>
        <w:bookmarkStart w:id="37" w:name="_Toc59700872"/>
        <w:bookmarkStart w:id="38" w:name="_Toc35951456"/>
        <w:bookmarkStart w:id="39" w:name="_Toc74911216"/>
        <w:r w:rsidR="00967FE6">
          <w:t>Часть8.3. Предложения по строительству, реконструкции и (или) модернизации тепловых сетей в целях обеспечения</w:t>
        </w:r>
      </w:hyperlink>
      <w:r w:rsidR="00967FE6">
        <w:t xml:space="preserve"> </w:t>
      </w:r>
      <w:hyperlink w:anchor="bookmark49" w:history="1">
        <w:r w:rsidR="00967FE6">
          <w:t>условий, при наличии которых существует возможность поставок тепловой энергии</w:t>
        </w:r>
      </w:hyperlink>
      <w:r w:rsidR="00967FE6">
        <w:t xml:space="preserve"> </w:t>
      </w:r>
      <w:hyperlink w:anchor="bookmark49" w:history="1">
        <w:r w:rsidR="00967FE6">
          <w:t>потребителям от различных источников тепловой энергии при сохранении надежности</w:t>
        </w:r>
      </w:hyperlink>
      <w:r w:rsidR="00967FE6">
        <w:t xml:space="preserve"> </w:t>
      </w:r>
      <w:hyperlink w:anchor="bookmark49" w:history="1">
        <w:r w:rsidR="00967FE6">
          <w:t>теплоснабжения</w:t>
        </w:r>
        <w:bookmarkEnd w:id="36"/>
        <w:bookmarkEnd w:id="37"/>
        <w:bookmarkEnd w:id="38"/>
        <w:bookmarkEnd w:id="39"/>
      </w:hyperlink>
    </w:p>
    <w:p w:rsidR="00967FE6" w:rsidRDefault="00967FE6" w:rsidP="00967FE6">
      <w:pPr>
        <w:pStyle w:val="a6"/>
        <w:ind w:right="119" w:hanging="116"/>
        <w:rPr>
          <w:spacing w:val="-2"/>
        </w:rPr>
      </w:pPr>
    </w:p>
    <w:p w:rsidR="00967FE6" w:rsidRDefault="00967FE6" w:rsidP="00967FE6">
      <w:pPr>
        <w:pStyle w:val="TNR11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967FE6" w:rsidRDefault="00967FE6" w:rsidP="00967FE6">
      <w:pPr>
        <w:pStyle w:val="TNR11"/>
        <w:rPr>
          <w:rFonts w:cs="Times New Roman"/>
        </w:rPr>
      </w:pPr>
    </w:p>
    <w:p w:rsidR="00967FE6" w:rsidRDefault="00967FE6" w:rsidP="00967FE6">
      <w:pPr>
        <w:pStyle w:val="TNR11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1034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46"/>
        <w:gridCol w:w="5933"/>
        <w:gridCol w:w="709"/>
        <w:gridCol w:w="709"/>
        <w:gridCol w:w="1417"/>
        <w:gridCol w:w="1134"/>
      </w:tblGrid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967FE6" w:rsidRDefault="00967FE6" w:rsidP="0028695A">
            <w:pPr>
              <w:pStyle w:val="a8"/>
              <w:rPr>
                <w:szCs w:val="24"/>
              </w:rPr>
            </w:pP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7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Объем инвестиций, тыс. руб.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3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lang w:eastAsia="ru-RU"/>
              </w:rPr>
              <w:t>.Т</w:t>
            </w:r>
            <w:proofErr w:type="gramEnd"/>
            <w:r w:rsidRPr="00C4033B">
              <w:rPr>
                <w:color w:val="000000"/>
                <w:lang w:eastAsia="ru-RU"/>
              </w:rPr>
              <w:t>рактовая,21А</w:t>
            </w:r>
            <w:r>
              <w:rPr>
                <w:color w:val="000000"/>
                <w:lang w:eastAsia="ru-RU"/>
              </w:rPr>
              <w:t xml:space="preserve"> протяженностью 15м на участке</w:t>
            </w:r>
            <w:r w:rsidRPr="00C403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№1 </w:t>
            </w:r>
            <w:r w:rsidRPr="00C4033B">
              <w:rPr>
                <w:color w:val="000000"/>
                <w:lang w:eastAsia="ru-RU"/>
              </w:rPr>
              <w:t>от коллекторного узла котельной до ТК1 с увеличением диаметра с Ду-</w:t>
            </w:r>
            <w:r>
              <w:rPr>
                <w:color w:val="000000"/>
                <w:lang w:eastAsia="ru-RU"/>
              </w:rPr>
              <w:t xml:space="preserve">76 на Ду-89 </w:t>
            </w:r>
            <w:r w:rsidRPr="00C4033B">
              <w:rPr>
                <w:color w:val="000000"/>
                <w:lang w:eastAsia="ru-RU"/>
              </w:rPr>
              <w:t>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140,31</w:t>
            </w:r>
          </w:p>
        </w:tc>
        <w:tc>
          <w:tcPr>
            <w:tcW w:w="1134" w:type="dxa"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lang w:eastAsia="ru-RU"/>
              </w:rPr>
              <w:t>.Т</w:t>
            </w:r>
            <w:proofErr w:type="gramEnd"/>
            <w:r w:rsidRPr="00C4033B">
              <w:rPr>
                <w:color w:val="000000"/>
                <w:lang w:eastAsia="ru-RU"/>
              </w:rPr>
              <w:t>рактовая,21А</w:t>
            </w:r>
            <w:r>
              <w:rPr>
                <w:color w:val="000000"/>
                <w:lang w:eastAsia="ru-RU"/>
              </w:rPr>
              <w:t xml:space="preserve"> протяженностью 15м на участке №2</w:t>
            </w:r>
            <w:r w:rsidRPr="00C4033B">
              <w:rPr>
                <w:color w:val="000000"/>
                <w:lang w:eastAsia="ru-RU"/>
              </w:rPr>
              <w:t xml:space="preserve"> от коллекторного узла котельной до ТК1 с увеличением диаметра с Ду-</w:t>
            </w:r>
            <w:r>
              <w:rPr>
                <w:color w:val="000000"/>
                <w:lang w:eastAsia="ru-RU"/>
              </w:rPr>
              <w:t xml:space="preserve">76 на Ду-89 </w:t>
            </w:r>
            <w:r w:rsidRPr="00C4033B">
              <w:rPr>
                <w:color w:val="000000"/>
                <w:lang w:eastAsia="ru-RU"/>
              </w:rPr>
              <w:t>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140,31</w:t>
            </w:r>
          </w:p>
        </w:tc>
        <w:tc>
          <w:tcPr>
            <w:tcW w:w="1134" w:type="dxa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.Т</w:t>
            </w:r>
            <w:proofErr w:type="gramEnd"/>
            <w:r w:rsidRPr="00C4033B">
              <w:rPr>
                <w:color w:val="000000"/>
              </w:rPr>
              <w:t xml:space="preserve">рактовая,21А </w:t>
            </w:r>
            <w:r>
              <w:rPr>
                <w:color w:val="000000"/>
              </w:rPr>
              <w:lastRenderedPageBreak/>
              <w:t xml:space="preserve">протяженностью 20 м на участке №1 </w:t>
            </w:r>
            <w:r w:rsidRPr="00C4033B">
              <w:rPr>
                <w:color w:val="000000"/>
              </w:rPr>
              <w:t>от ТК1 до ТК</w:t>
            </w:r>
            <w:r>
              <w:rPr>
                <w:color w:val="000000"/>
              </w:rPr>
              <w:t>2 с увеличением диаметра с Ду-76</w:t>
            </w:r>
            <w:r w:rsidRPr="00C4033B">
              <w:rPr>
                <w:color w:val="000000"/>
              </w:rPr>
              <w:t xml:space="preserve"> на Ду-89 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073045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.Т</w:t>
            </w:r>
            <w:proofErr w:type="gramEnd"/>
            <w:r w:rsidRPr="00C4033B">
              <w:rPr>
                <w:color w:val="000000"/>
              </w:rPr>
              <w:t xml:space="preserve">рактовая,21А </w:t>
            </w:r>
            <w:r>
              <w:rPr>
                <w:color w:val="000000"/>
              </w:rPr>
              <w:t xml:space="preserve">протяженностью 20 м на участке №2 </w:t>
            </w:r>
            <w:r w:rsidRPr="00C4033B">
              <w:rPr>
                <w:color w:val="000000"/>
              </w:rPr>
              <w:t>от ТК1 до ТК</w:t>
            </w:r>
            <w:r>
              <w:rPr>
                <w:color w:val="000000"/>
              </w:rPr>
              <w:t>2 с увеличением диаметра с Ду-76</w:t>
            </w:r>
            <w:r w:rsidRPr="00C4033B">
              <w:rPr>
                <w:color w:val="000000"/>
              </w:rPr>
              <w:t xml:space="preserve"> на Ду-89 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67FE6" w:rsidTr="0028695A">
        <w:trPr>
          <w:trHeight w:val="416"/>
        </w:trPr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</w:p>
        </w:tc>
        <w:tc>
          <w:tcPr>
            <w:tcW w:w="5933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b/>
                <w:szCs w:val="24"/>
              </w:rPr>
            </w:pP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b/>
                <w:szCs w:val="24"/>
              </w:rPr>
            </w:pPr>
            <w:r w:rsidRPr="00C4033B">
              <w:rPr>
                <w:b/>
                <w:szCs w:val="24"/>
              </w:rPr>
              <w:t>654,78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rPr>
                <w:b/>
                <w:szCs w:val="24"/>
              </w:rPr>
            </w:pPr>
          </w:p>
        </w:tc>
      </w:tr>
    </w:tbl>
    <w:p w:rsidR="00967FE6" w:rsidRDefault="00967FE6" w:rsidP="00967FE6">
      <w:pPr>
        <w:pStyle w:val="TNR11"/>
        <w:rPr>
          <w:rFonts w:cs="Times New Roman"/>
          <w:lang w:eastAsia="ru-RU"/>
        </w:rPr>
      </w:pPr>
    </w:p>
    <w:p w:rsidR="00967FE6" w:rsidRDefault="00967FE6" w:rsidP="00967FE6">
      <w:pPr>
        <w:pStyle w:val="2"/>
      </w:pPr>
      <w:bookmarkStart w:id="40" w:name="_Toc59700873"/>
      <w:bookmarkStart w:id="41" w:name="_Toc74911217"/>
      <w: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0"/>
      <w:bookmarkEnd w:id="41"/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pStyle w:val="a6"/>
        <w:ind w:right="119" w:firstLine="709"/>
        <w:rPr>
          <w:sz w:val="23"/>
          <w:szCs w:val="23"/>
        </w:rPr>
      </w:pPr>
      <w:r>
        <w:t xml:space="preserve">Схемой теплоснабжения предусмотрена перекладка сетей, исчерпавших свой ресурс и нуждающихся в замене, одним из ожидаемых </w:t>
      </w:r>
      <w:proofErr w:type="gramStart"/>
      <w:r>
        <w:t>результатов</w:t>
      </w:r>
      <w:proofErr w:type="gramEnd"/>
      <w:r>
        <w:t xml:space="preserve">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>
        <w:rPr>
          <w:sz w:val="23"/>
          <w:szCs w:val="23"/>
        </w:rPr>
        <w:t xml:space="preserve"> </w:t>
      </w:r>
    </w:p>
    <w:p w:rsidR="00967FE6" w:rsidRDefault="00967FE6" w:rsidP="00967FE6">
      <w:pPr>
        <w:rPr>
          <w:lang w:eastAsia="ru-RU"/>
        </w:rPr>
      </w:pPr>
    </w:p>
    <w:p w:rsidR="00967FE6" w:rsidRDefault="000C5B4E" w:rsidP="00967FE6">
      <w:pPr>
        <w:pStyle w:val="2"/>
      </w:pPr>
      <w:hyperlink w:anchor="bookmark51" w:history="1">
        <w:bookmarkStart w:id="42" w:name="_Toc35951458"/>
        <w:bookmarkStart w:id="43" w:name="_Toc30146991"/>
        <w:bookmarkStart w:id="44" w:name="_Toc59700874"/>
        <w:bookmarkStart w:id="45" w:name="_Toc74911218"/>
        <w:r w:rsidR="00967FE6">
          <w:t>Часть 8.5. Предложения по строительству, реконструкции и (или) модернизации тепловых сетей для обеспечения</w:t>
        </w:r>
      </w:hyperlink>
      <w:r w:rsidR="00967FE6">
        <w:t xml:space="preserve"> </w:t>
      </w:r>
      <w:hyperlink w:anchor="bookmark51" w:history="1">
        <w:r w:rsidR="00967FE6">
          <w:t>нормативной надежности теплоснабжения потребителей</w:t>
        </w:r>
        <w:bookmarkEnd w:id="42"/>
        <w:bookmarkEnd w:id="43"/>
        <w:bookmarkEnd w:id="44"/>
        <w:bookmarkEnd w:id="45"/>
      </w:hyperlink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ind w:firstLine="567"/>
        <w:rPr>
          <w:lang w:eastAsia="ru-RU"/>
        </w:rPr>
      </w:pPr>
      <w:r>
        <w:t>Схемой теплоснабжения рекомендована перекладка сетей, исчерпавших свой ресурс и нуждающихся в замене.</w:t>
      </w:r>
    </w:p>
    <w:p w:rsidR="00967FE6" w:rsidRPr="00482E8E" w:rsidRDefault="00967FE6" w:rsidP="00967FE6">
      <w:pPr>
        <w:pStyle w:val="Default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46" w:name="_Toc74911219"/>
      <w:r>
        <w:t xml:space="preserve">Часть 9. </w:t>
      </w:r>
      <w:r w:rsidR="00967FE6">
        <w:t>Инвестиции в строительство, реконструкцию, техническое перевооружение и модернизацию.</w:t>
      </w:r>
      <w:bookmarkEnd w:id="46"/>
    </w:p>
    <w:p w:rsidR="00967FE6" w:rsidRDefault="000C5B4E" w:rsidP="00967FE6">
      <w:pPr>
        <w:pStyle w:val="2"/>
      </w:pPr>
      <w:hyperlink w:anchor="bookmark59" w:history="1">
        <w:bookmarkStart w:id="47" w:name="_Toc59700885"/>
        <w:bookmarkStart w:id="48" w:name="_Toc35951482"/>
        <w:bookmarkStart w:id="49" w:name="_Toc30146999"/>
        <w:bookmarkStart w:id="50" w:name="_Toc74911220"/>
        <w:r w:rsidR="00967FE6">
          <w:t>Часть 9.1. Предложения по величине необходимых инвестиций в строительство,</w:t>
        </w:r>
      </w:hyperlink>
      <w:r w:rsidR="00967FE6">
        <w:t xml:space="preserve"> </w:t>
      </w:r>
      <w:hyperlink w:anchor="bookmark59" w:history="1">
        <w:r w:rsidR="00967FE6">
          <w:t>реконструкцию, техническое перевооружение и (или) модернизацию источников тепловой энергии на каждом</w:t>
        </w:r>
      </w:hyperlink>
      <w:r w:rsidR="00967FE6">
        <w:t xml:space="preserve"> </w:t>
      </w:r>
      <w:hyperlink w:anchor="bookmark59" w:history="1">
        <w:r w:rsidR="00967FE6">
          <w:t>этапе</w:t>
        </w:r>
        <w:bookmarkEnd w:id="47"/>
        <w:bookmarkEnd w:id="48"/>
        <w:bookmarkEnd w:id="49"/>
        <w:bookmarkEnd w:id="50"/>
      </w:hyperlink>
    </w:p>
    <w:p w:rsidR="00967FE6" w:rsidRDefault="00967FE6" w:rsidP="00967FE6">
      <w:r>
        <w:t xml:space="preserve"> </w:t>
      </w:r>
      <w:bookmarkStart w:id="51" w:name="_Toc35951483"/>
      <w:bookmarkStart w:id="52" w:name="_Toc30147000"/>
    </w:p>
    <w:bookmarkEnd w:id="51"/>
    <w:bookmarkEnd w:id="52"/>
    <w:p w:rsidR="00967FE6" w:rsidRDefault="00967FE6" w:rsidP="00967FE6">
      <w:pPr>
        <w:pStyle w:val="a8"/>
        <w:ind w:firstLine="567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в ближайшие 2 года рекомендуется произвести </w:t>
      </w:r>
      <w:r>
        <w:t>реконструкцию и (или) модернизацию источников тепловой энергии, представленные в таблице 9.1.1</w:t>
      </w:r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rPr>
          <w:b/>
          <w:lang w:eastAsia="ru-RU"/>
        </w:rPr>
      </w:pPr>
      <w:r>
        <w:rPr>
          <w:b/>
          <w:lang w:eastAsia="ru-RU"/>
        </w:rPr>
        <w:t>Таблица 9.1.1 – Необходимые инвестиции в источники тепловой энергии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082"/>
        <w:gridCol w:w="1780"/>
        <w:gridCol w:w="1560"/>
      </w:tblGrid>
      <w:tr w:rsidR="00967FE6" w:rsidTr="0028695A">
        <w:trPr>
          <w:trHeight w:val="600"/>
          <w:tblHeader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проекта, тыс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уб.*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Период реализации</w:t>
            </w:r>
          </w:p>
        </w:tc>
      </w:tr>
      <w:tr w:rsidR="00967FE6" w:rsidTr="0028695A">
        <w:trPr>
          <w:trHeight w:val="861"/>
        </w:trPr>
        <w:tc>
          <w:tcPr>
            <w:tcW w:w="1838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Котельная №13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Замена котла КВ-1 на современный </w:t>
            </w:r>
            <w:proofErr w:type="spellStart"/>
            <w:r>
              <w:rPr>
                <w:color w:val="000000"/>
                <w:lang w:eastAsia="ru-RU"/>
              </w:rPr>
              <w:t>энергоэффективный</w:t>
            </w:r>
            <w:proofErr w:type="spellEnd"/>
            <w:r>
              <w:rPr>
                <w:color w:val="000000"/>
                <w:lang w:eastAsia="ru-RU"/>
              </w:rPr>
              <w:t xml:space="preserve"> котел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 г.</w:t>
            </w:r>
          </w:p>
        </w:tc>
      </w:tr>
    </w:tbl>
    <w:p w:rsidR="00967FE6" w:rsidRDefault="00967FE6" w:rsidP="00967FE6">
      <w:pPr>
        <w:pStyle w:val="a8"/>
        <w:rPr>
          <w:lang w:eastAsia="ru-RU"/>
        </w:rPr>
      </w:pPr>
      <w:r>
        <w:rPr>
          <w:lang w:eastAsia="ru-RU"/>
        </w:rPr>
        <w:t>* стоимость проекта представлена в ориентировочных ценах.</w:t>
      </w:r>
    </w:p>
    <w:p w:rsidR="00967FE6" w:rsidRDefault="00967FE6" w:rsidP="00967FE6">
      <w:pPr>
        <w:pStyle w:val="a8"/>
        <w:rPr>
          <w:lang w:eastAsia="ru-RU"/>
        </w:rPr>
      </w:pPr>
    </w:p>
    <w:p w:rsidR="00967FE6" w:rsidRDefault="000C5B4E" w:rsidP="00967FE6">
      <w:pPr>
        <w:pStyle w:val="2"/>
      </w:pPr>
      <w:hyperlink w:anchor="bookmark63" w:history="1">
        <w:bookmarkStart w:id="53" w:name="_Toc30147003"/>
        <w:bookmarkStart w:id="54" w:name="_Toc35951486"/>
        <w:bookmarkStart w:id="55" w:name="_Toc59700886"/>
        <w:bookmarkStart w:id="56" w:name="_Toc74911221"/>
        <w:r w:rsidR="00967FE6">
          <w:t>Часть 9.2. Предложения по величине необходимых инвестиций в строительство,</w:t>
        </w:r>
      </w:hyperlink>
      <w:r w:rsidR="00967FE6">
        <w:t xml:space="preserve"> </w:t>
      </w:r>
      <w:hyperlink w:anchor="bookmark63" w:history="1">
        <w:r w:rsidR="00967FE6">
          <w:t>реконструкцию, техническое перевооружение и (или)  тепловых сетей, насосных станций и тепловых</w:t>
        </w:r>
      </w:hyperlink>
      <w:r w:rsidR="00967FE6">
        <w:t xml:space="preserve"> </w:t>
      </w:r>
      <w:hyperlink w:anchor="bookmark63" w:history="1">
        <w:r w:rsidR="00967FE6">
          <w:t>пунктов на каждом этапе</w:t>
        </w:r>
        <w:bookmarkEnd w:id="53"/>
        <w:bookmarkEnd w:id="54"/>
        <w:bookmarkEnd w:id="55"/>
        <w:bookmarkEnd w:id="56"/>
      </w:hyperlink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pStyle w:val="a8"/>
        <w:ind w:firstLine="709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планируется произвести </w:t>
      </w:r>
      <w:r>
        <w:t>реконструкцию ветхих тепловых сетей.</w:t>
      </w:r>
    </w:p>
    <w:p w:rsidR="00967FE6" w:rsidRDefault="00967FE6" w:rsidP="00967FE6">
      <w:pPr>
        <w:ind w:firstLine="567"/>
      </w:pPr>
      <w:r>
        <w:t>Ниже в таблице приведены ориентировочные стоимости реконструкции тепловой.</w:t>
      </w:r>
    </w:p>
    <w:p w:rsidR="00967FE6" w:rsidRDefault="00967FE6" w:rsidP="00967FE6"/>
    <w:p w:rsidR="00967FE6" w:rsidRDefault="00967FE6" w:rsidP="00967FE6">
      <w:pPr>
        <w:rPr>
          <w:b/>
          <w:lang w:eastAsia="ru-RU"/>
        </w:rPr>
      </w:pPr>
      <w:r>
        <w:rPr>
          <w:b/>
          <w:lang w:eastAsia="ru-RU"/>
        </w:rPr>
        <w:t>Таблица 9.2.1 – Необходимые инвестиции в тепловые сети</w:t>
      </w:r>
    </w:p>
    <w:tbl>
      <w:tblPr>
        <w:tblW w:w="9661" w:type="dxa"/>
        <w:tblInd w:w="-5" w:type="dxa"/>
        <w:tblLook w:val="04A0"/>
      </w:tblPr>
      <w:tblGrid>
        <w:gridCol w:w="5758"/>
        <w:gridCol w:w="2071"/>
        <w:gridCol w:w="1832"/>
      </w:tblGrid>
      <w:tr w:rsidR="00967FE6" w:rsidTr="0028695A">
        <w:trPr>
          <w:trHeight w:val="256"/>
          <w:tblHeader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Ориентировочная стоимость, тыс.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967FE6" w:rsidTr="0028695A">
        <w:trPr>
          <w:trHeight w:val="128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  <w:lang w:eastAsia="ru-RU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  <w:lang w:eastAsia="ru-RU"/>
              </w:rPr>
              <w:t>.Т</w:t>
            </w:r>
            <w:proofErr w:type="gramEnd"/>
            <w:r w:rsidRPr="00992DAF">
              <w:rPr>
                <w:color w:val="000000"/>
                <w:szCs w:val="24"/>
                <w:lang w:eastAsia="ru-RU"/>
              </w:rPr>
              <w:t>рактовая,21А от коллекторного узла котельной до ТК1 с увеличением диаметра с Ду-76 на Ду-89 протяженностью 30 м в двухтрубном исполнении.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фланцы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56313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280,62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2023-2024</w:t>
            </w:r>
          </w:p>
        </w:tc>
      </w:tr>
      <w:tr w:rsidR="00967FE6" w:rsidTr="0028695A">
        <w:trPr>
          <w:trHeight w:val="135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ТК2 с увеличением диаметра с Ду-79 на Ду-89 протяженностью 40 м в двухтрубном исполнении.</w:t>
            </w:r>
            <w:r w:rsidRPr="00992D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фланцы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56313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374,160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2025-2026</w:t>
            </w:r>
          </w:p>
        </w:tc>
      </w:tr>
      <w:tr w:rsidR="00967FE6" w:rsidTr="0028695A">
        <w:trPr>
          <w:trHeight w:val="1356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</w:rPr>
            </w:pPr>
            <w:r w:rsidRPr="00992DAF">
              <w:rPr>
                <w:color w:val="000000"/>
                <w:szCs w:val="24"/>
              </w:rPr>
              <w:t>Капитальный ремонт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Здания детского сада протяженностью 40 м в двухтрубном исполнении.</w:t>
            </w:r>
            <w:r w:rsidRPr="00992DAF">
              <w:rPr>
                <w:szCs w:val="24"/>
              </w:rPr>
              <w:t xml:space="preserve"> Труба </w:t>
            </w:r>
            <w:proofErr w:type="spellStart"/>
            <w:r w:rsidRPr="00992DAF">
              <w:rPr>
                <w:szCs w:val="24"/>
              </w:rPr>
              <w:t>Ду</w:t>
            </w:r>
            <w:proofErr w:type="spellEnd"/>
            <w:r w:rsidRPr="00992DAF">
              <w:rPr>
                <w:szCs w:val="24"/>
              </w:rPr>
              <w:t xml:space="preserve"> 57 мм 80м </w:t>
            </w:r>
            <w:r w:rsidRPr="00992DAF">
              <w:rPr>
                <w:color w:val="000000"/>
                <w:szCs w:val="24"/>
              </w:rPr>
              <w:t>вентиль Ду-57, 2шт; вентиль Ду-89, 2шт; фланцы Ду-89 4шт, фланцы Ду-57 4шт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394,96</w:t>
            </w:r>
            <w:bookmarkStart w:id="57" w:name="_GoBack"/>
            <w:bookmarkEnd w:id="57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</w:tbl>
    <w:p w:rsidR="00967FE6" w:rsidRDefault="00967FE6" w:rsidP="00967FE6">
      <w:pPr>
        <w:rPr>
          <w:lang w:eastAsia="ru-RU"/>
        </w:rPr>
      </w:pPr>
    </w:p>
    <w:p w:rsidR="00967FE6" w:rsidRDefault="000C5B4E" w:rsidP="00967FE6">
      <w:pPr>
        <w:pStyle w:val="2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911222"/>
        <w:r w:rsidR="00967FE6">
          <w:t xml:space="preserve">Часть 9.3.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967FE6">
          <w:t>в связи с изменениями температурного графика и</w:t>
        </w:r>
      </w:hyperlink>
      <w:r w:rsidR="00967FE6">
        <w:t xml:space="preserve"> </w:t>
      </w:r>
      <w:hyperlink w:anchor="bookmark64" w:history="1">
        <w:r w:rsidR="00967FE6"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967FE6" w:rsidRDefault="00967FE6" w:rsidP="00967FE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</w:p>
    <w:p w:rsidR="00967FE6" w:rsidRPr="0051529D" w:rsidRDefault="00967FE6" w:rsidP="00967FE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Изменение температурного графика системы теплоснабжения в муниципальном образовании «село </w:t>
      </w:r>
      <w:proofErr w:type="spellStart"/>
      <w:r>
        <w:rPr>
          <w:rFonts w:eastAsia="Calibri"/>
          <w:szCs w:val="24"/>
        </w:rPr>
        <w:t>Имисское</w:t>
      </w:r>
      <w:proofErr w:type="spellEnd"/>
      <w:r>
        <w:rPr>
          <w:rFonts w:eastAsia="Calibri"/>
          <w:szCs w:val="24"/>
        </w:rPr>
        <w:t>»</w:t>
      </w:r>
      <w:r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>не предусмотрено.</w:t>
      </w: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2" w:name="_Toc74911223"/>
      <w:r>
        <w:t xml:space="preserve">Часть 10. </w:t>
      </w:r>
      <w:r w:rsidR="00967FE6">
        <w:t>Индикаторы развития систем теплоснабжения населения</w:t>
      </w:r>
      <w:bookmarkEnd w:id="62"/>
    </w:p>
    <w:p w:rsidR="00967FE6" w:rsidRPr="001B0B41" w:rsidRDefault="00967FE6" w:rsidP="00967FE6">
      <w:pPr>
        <w:pStyle w:val="a6"/>
        <w:ind w:left="709"/>
      </w:pPr>
      <w:r>
        <w:t>Индикаторы развития систем теплоснабжения представлены в таблице.</w:t>
      </w:r>
    </w:p>
    <w:p w:rsidR="00967FE6" w:rsidRPr="00662999" w:rsidRDefault="00967FE6" w:rsidP="00967FE6">
      <w:pPr>
        <w:ind w:left="709"/>
        <w:rPr>
          <w:b/>
          <w:sz w:val="20"/>
          <w:szCs w:val="20"/>
        </w:rPr>
      </w:pPr>
    </w:p>
    <w:p w:rsidR="00967FE6" w:rsidRDefault="00967FE6" w:rsidP="00967FE6">
      <w:pPr>
        <w:pStyle w:val="a6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>
        <w:rPr>
          <w:b/>
          <w:spacing w:val="7"/>
        </w:rPr>
        <w:t xml:space="preserve"> </w:t>
      </w:r>
      <w:r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>
        <w:rPr>
          <w:b/>
          <w:spacing w:val="-2"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4A0"/>
      </w:tblPr>
      <w:tblGrid>
        <w:gridCol w:w="709"/>
        <w:gridCol w:w="5103"/>
        <w:gridCol w:w="1418"/>
        <w:gridCol w:w="2112"/>
      </w:tblGrid>
      <w:tr w:rsidR="00967FE6" w:rsidTr="0028695A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967FE6" w:rsidTr="002869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967FE6" w:rsidRPr="00853646" w:rsidRDefault="00967FE6" w:rsidP="0028695A">
            <w:pPr>
              <w:pStyle w:val="TableParagraph2"/>
              <w:spacing w:before="50" w:after="0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63" w:name="OLE_LINK233"/>
            <w:bookmarkStart w:id="64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63"/>
            <w:bookmarkEnd w:id="64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132,81</w:t>
            </w:r>
          </w:p>
        </w:tc>
      </w:tr>
      <w:tr w:rsidR="00967FE6" w:rsidTr="002869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5,08</w:t>
            </w:r>
          </w:p>
        </w:tc>
      </w:tr>
      <w:tr w:rsidR="00967FE6" w:rsidTr="002869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proofErr w:type="gramEnd"/>
          </w:p>
          <w:p w:rsidR="00967FE6" w:rsidRPr="00853646" w:rsidRDefault="00967FE6" w:rsidP="0028695A">
            <w:pPr>
              <w:pStyle w:val="TableParagraph2"/>
              <w:spacing w:before="50"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6,5</w:t>
            </w:r>
          </w:p>
        </w:tc>
      </w:tr>
      <w:tr w:rsidR="00967FE6" w:rsidTr="0028695A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127,192</w:t>
            </w:r>
          </w:p>
        </w:tc>
      </w:tr>
      <w:tr w:rsidR="00967FE6" w:rsidTr="0028695A">
        <w:trPr>
          <w:trHeight w:hRule="exact" w:val="16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proofErr w:type="gramStart"/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proofErr w:type="gramEnd"/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967FE6" w:rsidRDefault="00967FE6" w:rsidP="0028695A">
            <w:pPr>
              <w:pStyle w:val="TableParagraph2"/>
              <w:spacing w:before="60" w:after="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967FE6" w:rsidRDefault="00967FE6" w:rsidP="0028695A">
            <w:pPr>
              <w:pStyle w:val="TableParagraph2"/>
              <w:spacing w:before="60"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13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0 </w:t>
            </w:r>
          </w:p>
        </w:tc>
      </w:tr>
    </w:tbl>
    <w:p w:rsidR="00967FE6" w:rsidRDefault="00967FE6" w:rsidP="00967FE6">
      <w:pPr>
        <w:pStyle w:val="e0"/>
        <w:ind w:firstLine="0"/>
      </w:pP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5" w:name="_Toc74911224"/>
      <w:r>
        <w:t xml:space="preserve">Часть 11. </w:t>
      </w:r>
      <w:r w:rsidR="00967FE6">
        <w:t>Ценовые (тарифные) последствия</w:t>
      </w:r>
      <w:bookmarkEnd w:id="65"/>
    </w:p>
    <w:p w:rsidR="00967FE6" w:rsidRDefault="000C5B4E" w:rsidP="00967FE6">
      <w:pPr>
        <w:pStyle w:val="2"/>
      </w:pPr>
      <w:hyperlink r:id="rId18" w:anchor="bookmark133" w:history="1">
        <w:bookmarkStart w:id="66" w:name="_Toc59700909"/>
        <w:bookmarkStart w:id="67" w:name="_Toc74911225"/>
        <w:r w:rsidR="00967FE6">
          <w:t>Часть 11.1. Тарифно-балансовые расчетные модели теплоснабжения потребителей по каждой системе теплоснабжения</w:t>
        </w:r>
        <w:bookmarkEnd w:id="66"/>
        <w:bookmarkEnd w:id="67"/>
      </w:hyperlink>
    </w:p>
    <w:p w:rsidR="00967FE6" w:rsidRDefault="00967FE6" w:rsidP="00967FE6">
      <w:pPr>
        <w:rPr>
          <w:szCs w:val="24"/>
          <w:lang w:eastAsia="ru-RU"/>
        </w:rPr>
      </w:pPr>
    </w:p>
    <w:p w:rsidR="00967FE6" w:rsidRDefault="00967FE6" w:rsidP="00967FE6">
      <w:pPr>
        <w:ind w:firstLine="567"/>
      </w:pPr>
      <w: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</w:t>
      </w:r>
      <w:r>
        <w:lastRenderedPageBreak/>
        <w:t xml:space="preserve">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«село </w:t>
      </w:r>
      <w:proofErr w:type="spellStart"/>
      <w:r>
        <w:t>Имисское</w:t>
      </w:r>
      <w:proofErr w:type="spellEnd"/>
      <w:r>
        <w:t xml:space="preserve">», тарифы на тепловую энергию утверждены Приказам Министерства тарифной политики Красноярского края от 15.12.2020 г. № 270-п. </w:t>
      </w:r>
    </w:p>
    <w:p w:rsidR="00967FE6" w:rsidRDefault="00967FE6" w:rsidP="00967FE6">
      <w:pPr>
        <w:ind w:firstLine="567"/>
        <w:jc w:val="right"/>
      </w:pPr>
      <w:r>
        <w:t>Таблица 11.1</w:t>
      </w:r>
    </w:p>
    <w:tbl>
      <w:tblPr>
        <w:tblW w:w="10054" w:type="dxa"/>
        <w:tblInd w:w="492" w:type="dxa"/>
        <w:tblLook w:val="04A0"/>
      </w:tblPr>
      <w:tblGrid>
        <w:gridCol w:w="2333"/>
        <w:gridCol w:w="2507"/>
        <w:gridCol w:w="1584"/>
        <w:gridCol w:w="1016"/>
        <w:gridCol w:w="1494"/>
        <w:gridCol w:w="1120"/>
      </w:tblGrid>
      <w:tr w:rsidR="00967FE6" w:rsidRPr="00434C7F" w:rsidTr="0028695A">
        <w:trPr>
          <w:trHeight w:val="35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 xml:space="preserve">Наименование теплоснабжающей </w:t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орг</w:t>
            </w:r>
            <w:proofErr w:type="gramStart"/>
            <w:r w:rsidRPr="00414993">
              <w:rPr>
                <w:bCs/>
                <w:color w:val="000000"/>
                <w:szCs w:val="24"/>
                <w:lang w:eastAsia="ru-RU"/>
              </w:rPr>
              <w:t>а</w:t>
            </w:r>
            <w:proofErr w:type="spellEnd"/>
            <w:r w:rsidRPr="00414993">
              <w:rPr>
                <w:bCs/>
                <w:color w:val="000000"/>
                <w:szCs w:val="24"/>
                <w:lang w:eastAsia="ru-RU"/>
              </w:rPr>
              <w:t>-</w:t>
            </w:r>
            <w:proofErr w:type="gramEnd"/>
            <w:r w:rsidRPr="00414993">
              <w:rPr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низации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Первое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полугодие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Второе </w:t>
            </w:r>
          </w:p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Полугодие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ООО «Люкс»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Одноставочный</w:t>
            </w:r>
            <w:proofErr w:type="spellEnd"/>
            <w:r w:rsidRPr="00611139">
              <w:rPr>
                <w:color w:val="000000"/>
                <w:lang w:eastAsia="ru-RU"/>
              </w:rPr>
              <w:t xml:space="preserve"> тариф,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4766,93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4986,92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04,6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</w:tbl>
    <w:p w:rsidR="00967FE6" w:rsidRDefault="00967FE6" w:rsidP="00967FE6">
      <w:pPr>
        <w:ind w:firstLine="567"/>
      </w:pPr>
    </w:p>
    <w:p w:rsidR="00967FE6" w:rsidRDefault="00967FE6" w:rsidP="00967FE6">
      <w:pPr>
        <w:ind w:firstLine="426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8" w:name="_Toc74911226"/>
      <w:r>
        <w:t xml:space="preserve">Часть 12. </w:t>
      </w:r>
      <w:r w:rsidR="00967FE6" w:rsidRPr="00482E8E">
        <w:t>Описание существующих технических и технологических проблем в системах теплоснабжения поселения.</w:t>
      </w:r>
      <w:bookmarkEnd w:id="68"/>
    </w:p>
    <w:p w:rsidR="00967FE6" w:rsidRDefault="00967FE6" w:rsidP="00967FE6">
      <w:pPr>
        <w:autoSpaceDE w:val="0"/>
        <w:autoSpaceDN w:val="0"/>
        <w:adjustRightInd w:val="0"/>
        <w:spacing w:before="12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источники тепловой энергии в достаточной степени укомплектованы специалистами.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в период подготовки к очередному отопительному сезону. </w:t>
      </w:r>
    </w:p>
    <w:p w:rsidR="00967FE6" w:rsidRPr="00482E8E" w:rsidRDefault="00967FE6" w:rsidP="00967FE6">
      <w:pPr>
        <w:pStyle w:val="Default"/>
      </w:pPr>
    </w:p>
    <w:p w:rsidR="00967FE6" w:rsidRPr="00482E8E" w:rsidRDefault="00967FE6" w:rsidP="00967FE6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69" w:name="YANDEX_268"/>
      <w:bookmarkEnd w:id="69"/>
      <w:r w:rsidRPr="00482E8E">
        <w:rPr>
          <w:rStyle w:val="highlight"/>
        </w:rPr>
        <w:t xml:space="preserve">в </w:t>
      </w:r>
      <w:bookmarkStart w:id="70" w:name="YANDEX_269"/>
      <w:bookmarkEnd w:id="70"/>
      <w:r w:rsidRPr="00482E8E">
        <w:rPr>
          <w:rStyle w:val="highlight"/>
        </w:rPr>
        <w:t xml:space="preserve">системах </w:t>
      </w:r>
      <w:bookmarkStart w:id="71" w:name="YANDEX_270"/>
      <w:bookmarkEnd w:id="71"/>
      <w:r w:rsidRPr="00482E8E">
        <w:rPr>
          <w:rStyle w:val="highlight"/>
        </w:rPr>
        <w:t xml:space="preserve">теплоснабжения </w:t>
      </w:r>
      <w:r>
        <w:t xml:space="preserve">источников тепловой энергии </w:t>
      </w:r>
      <w:r w:rsidRPr="00482E8E">
        <w:t>разделены на две группы и сведены в табличный вид.</w:t>
      </w:r>
    </w:p>
    <w:p w:rsidR="00967FE6" w:rsidRPr="00482E8E" w:rsidRDefault="00967FE6" w:rsidP="00967FE6">
      <w:pPr>
        <w:pStyle w:val="Default"/>
        <w:ind w:firstLine="709"/>
        <w:jc w:val="right"/>
      </w:pPr>
      <w:r>
        <w:t>Таблица 12.1</w:t>
      </w:r>
    </w:p>
    <w:tbl>
      <w:tblPr>
        <w:tblW w:w="10494" w:type="dxa"/>
        <w:tblInd w:w="-10" w:type="dxa"/>
        <w:tblLayout w:type="fixed"/>
        <w:tblLook w:val="0000"/>
      </w:tblPr>
      <w:tblGrid>
        <w:gridCol w:w="2777"/>
        <w:gridCol w:w="4144"/>
        <w:gridCol w:w="3573"/>
      </w:tblGrid>
      <w:tr w:rsidR="00967FE6" w:rsidRPr="00482E8E" w:rsidTr="0028695A">
        <w:trPr>
          <w:trHeight w:val="324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967FE6" w:rsidRPr="00482E8E" w:rsidRDefault="00967FE6" w:rsidP="0028695A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967FE6" w:rsidRPr="00482E8E" w:rsidTr="0028695A">
        <w:trPr>
          <w:trHeight w:val="260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967FE6" w:rsidRPr="00482E8E" w:rsidTr="0028695A">
        <w:trPr>
          <w:trHeight w:val="179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lastRenderedPageBreak/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приборов учета тепловой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как на источнике, так и у потребителей;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трубопроводов тепловых сетей;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967FE6" w:rsidRPr="00482E8E" w:rsidRDefault="00967FE6" w:rsidP="00967FE6">
      <w:pPr>
        <w:pStyle w:val="1"/>
        <w:ind w:left="709" w:right="55"/>
      </w:pPr>
      <w:bookmarkStart w:id="72" w:name="__RefHeading__11_1969770751"/>
      <w:bookmarkStart w:id="73" w:name="_Toc74911227"/>
      <w:bookmarkEnd w:id="72"/>
      <w:r w:rsidRPr="00482E8E">
        <w:t>Нормативно-техническая (ссылочная) литература</w:t>
      </w:r>
      <w:bookmarkEnd w:id="73"/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Методические рекомендации по разработке схем теплоснабжения.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proofErr w:type="spellStart"/>
      <w:r w:rsidRPr="00482E8E">
        <w:t>СНиП</w:t>
      </w:r>
      <w:proofErr w:type="spellEnd"/>
      <w:r w:rsidRPr="00482E8E">
        <w:t xml:space="preserve"> 41-02-2003 «Тепловые сети»;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СП 89.13330.2012 «Котельные установки»;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967FE6" w:rsidRPr="00482E8E" w:rsidRDefault="00967FE6" w:rsidP="00967FE6">
      <w:pPr>
        <w:pStyle w:val="123"/>
        <w:numPr>
          <w:ilvl w:val="0"/>
          <w:numId w:val="0"/>
        </w:numPr>
        <w:ind w:left="851"/>
      </w:pPr>
    </w:p>
    <w:p w:rsidR="00967FE6" w:rsidRPr="00482E8E" w:rsidRDefault="00967FE6" w:rsidP="00967FE6">
      <w:pPr>
        <w:pStyle w:val="aff5"/>
      </w:pPr>
      <w:bookmarkStart w:id="74" w:name="__RefHeading__13_1969770751"/>
      <w:bookmarkEnd w:id="74"/>
      <w:r w:rsidRPr="00482E8E">
        <w:lastRenderedPageBreak/>
        <w:t>Схема раздела границ теплоснабжения</w:t>
      </w:r>
    </w:p>
    <w:p w:rsidR="00A70E10" w:rsidRDefault="00967FE6" w:rsidP="00967FE6">
      <w:pPr>
        <w:autoSpaceDE w:val="0"/>
        <w:autoSpaceDN w:val="0"/>
        <w:adjustRightInd w:val="0"/>
        <w:spacing w:before="1200" w:after="840" w:line="240" w:lineRule="auto"/>
        <w:ind w:right="-1"/>
      </w:pPr>
      <w:r w:rsidRPr="00967FE6">
        <w:rPr>
          <w:noProof/>
          <w:lang w:eastAsia="ru-RU"/>
        </w:rPr>
        <w:lastRenderedPageBreak/>
        <w:drawing>
          <wp:inline distT="0" distB="0" distL="0" distR="0">
            <wp:extent cx="5941060" cy="8404426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E10" w:rsidSect="00967FE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EB" w:rsidRDefault="00A308EB" w:rsidP="000C5B4E">
      <w:pPr>
        <w:spacing w:line="240" w:lineRule="auto"/>
      </w:pPr>
      <w:r>
        <w:separator/>
      </w:r>
    </w:p>
  </w:endnote>
  <w:endnote w:type="continuationSeparator" w:id="0">
    <w:p w:rsidR="00A308EB" w:rsidRDefault="00A308EB" w:rsidP="000C5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0C5B4E">
    <w:pPr>
      <w:pStyle w:val="af6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left:0;text-align:left;margin-left:577.4pt;margin-top:797.9pt;width:17.75pt;height:43.9pt;z-index:251660288;visibility:visible;mso-wrap-distance-left:5.65pt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inset="0,0,0,0">
            <w:txbxContent>
              <w:tbl>
                <w:tblPr>
                  <w:tblW w:w="0" w:type="auto"/>
                  <w:tblInd w:w="57" w:type="dxa"/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357"/>
                </w:tblGrid>
                <w:tr w:rsidR="002660D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2660D7" w:rsidRDefault="00A308EB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2660D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2660D7" w:rsidRDefault="00A308EB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2660D7">
                  <w:trPr>
                    <w:trHeight w:hRule="exact" w:val="312"/>
                  </w:trPr>
                  <w:tc>
                    <w:tcPr>
                      <w:tcW w:w="357" w:type="dxa"/>
                      <w:shd w:val="clear" w:color="auto" w:fill="auto"/>
                      <w:vAlign w:val="center"/>
                    </w:tcPr>
                    <w:p w:rsidR="002660D7" w:rsidRDefault="00A308EB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2660D7" w:rsidRDefault="00AE4A87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308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308EB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308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EB" w:rsidRDefault="00A308EB" w:rsidP="000C5B4E">
      <w:pPr>
        <w:spacing w:line="240" w:lineRule="auto"/>
      </w:pPr>
      <w:r>
        <w:separator/>
      </w:r>
    </w:p>
  </w:footnote>
  <w:footnote w:type="continuationSeparator" w:id="0">
    <w:p w:rsidR="00A308EB" w:rsidRDefault="00A308EB" w:rsidP="000C5B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308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308EB">
    <w:pPr>
      <w:pStyle w:val="af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308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4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4B26D3"/>
    <w:multiLevelType w:val="singleLevel"/>
    <w:tmpl w:val="3E7816D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E4D"/>
    <w:rsid w:val="00042D7E"/>
    <w:rsid w:val="00044ABF"/>
    <w:rsid w:val="000C2FB9"/>
    <w:rsid w:val="000C5B4E"/>
    <w:rsid w:val="00132FCA"/>
    <w:rsid w:val="001463AD"/>
    <w:rsid w:val="00155345"/>
    <w:rsid w:val="00171206"/>
    <w:rsid w:val="00206345"/>
    <w:rsid w:val="00290E59"/>
    <w:rsid w:val="002E310A"/>
    <w:rsid w:val="002E4170"/>
    <w:rsid w:val="0032506A"/>
    <w:rsid w:val="00331748"/>
    <w:rsid w:val="00376DB3"/>
    <w:rsid w:val="0039257D"/>
    <w:rsid w:val="003C7BD2"/>
    <w:rsid w:val="003D0DCD"/>
    <w:rsid w:val="00403E8C"/>
    <w:rsid w:val="004C6008"/>
    <w:rsid w:val="004D74A9"/>
    <w:rsid w:val="004E69BE"/>
    <w:rsid w:val="00500D66"/>
    <w:rsid w:val="00572217"/>
    <w:rsid w:val="005F02DD"/>
    <w:rsid w:val="006060A3"/>
    <w:rsid w:val="006664F0"/>
    <w:rsid w:val="007214ED"/>
    <w:rsid w:val="007251BD"/>
    <w:rsid w:val="00755F09"/>
    <w:rsid w:val="007A5BDA"/>
    <w:rsid w:val="0082180F"/>
    <w:rsid w:val="00850C70"/>
    <w:rsid w:val="00870DE4"/>
    <w:rsid w:val="00885CF7"/>
    <w:rsid w:val="008A407D"/>
    <w:rsid w:val="008C14AF"/>
    <w:rsid w:val="00934AD0"/>
    <w:rsid w:val="009570EF"/>
    <w:rsid w:val="00967FE6"/>
    <w:rsid w:val="0099157C"/>
    <w:rsid w:val="00A308EB"/>
    <w:rsid w:val="00A70E10"/>
    <w:rsid w:val="00AB164D"/>
    <w:rsid w:val="00AE4A87"/>
    <w:rsid w:val="00BD3C3B"/>
    <w:rsid w:val="00C21B9E"/>
    <w:rsid w:val="00C3571D"/>
    <w:rsid w:val="00C42B7D"/>
    <w:rsid w:val="00C42E4D"/>
    <w:rsid w:val="00C51382"/>
    <w:rsid w:val="00C66B07"/>
    <w:rsid w:val="00D23920"/>
    <w:rsid w:val="00D44B20"/>
    <w:rsid w:val="00D6496A"/>
    <w:rsid w:val="00DC2D61"/>
    <w:rsid w:val="00DD3BE1"/>
    <w:rsid w:val="00E0628E"/>
    <w:rsid w:val="00E3219B"/>
    <w:rsid w:val="00E376AC"/>
    <w:rsid w:val="00E541D3"/>
    <w:rsid w:val="00FC75D8"/>
    <w:rsid w:val="00FE4115"/>
    <w:rsid w:val="00F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AD0"/>
  </w:style>
  <w:style w:type="paragraph" w:styleId="1">
    <w:name w:val="heading 1"/>
    <w:basedOn w:val="a0"/>
    <w:next w:val="a0"/>
    <w:link w:val="10"/>
    <w:qFormat/>
    <w:rsid w:val="00042D7E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67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67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qFormat/>
    <w:rsid w:val="00967FE6"/>
    <w:pPr>
      <w:tabs>
        <w:tab w:val="left" w:pos="1077"/>
        <w:tab w:val="left" w:pos="1304"/>
        <w:tab w:val="num" w:pos="1474"/>
        <w:tab w:val="left" w:pos="1531"/>
      </w:tabs>
      <w:spacing w:after="120" w:line="240" w:lineRule="auto"/>
      <w:ind w:left="709"/>
      <w:jc w:val="both"/>
      <w:outlineLvl w:val="3"/>
    </w:pPr>
    <w:rPr>
      <w:rFonts w:ascii="Times New Roman" w:eastAsia="Times New Roman" w:hAnsi="Times New Roman" w:cs="Calibri"/>
      <w:b w:val="0"/>
      <w:bCs w:val="0"/>
      <w:iCs/>
      <w:color w:val="auto"/>
      <w:sz w:val="24"/>
      <w:szCs w:val="24"/>
      <w:lang w:eastAsia="ar-SA"/>
    </w:rPr>
  </w:style>
  <w:style w:type="paragraph" w:styleId="5">
    <w:name w:val="heading 5"/>
    <w:basedOn w:val="4"/>
    <w:next w:val="a0"/>
    <w:link w:val="50"/>
    <w:qFormat/>
    <w:rsid w:val="00967FE6"/>
    <w:pPr>
      <w:tabs>
        <w:tab w:val="clear" w:pos="1474"/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67FE6"/>
    <w:pPr>
      <w:tabs>
        <w:tab w:val="left" w:pos="2287"/>
      </w:tabs>
      <w:spacing w:before="240" w:after="60" w:line="240" w:lineRule="auto"/>
      <w:ind w:left="2287" w:hanging="1152"/>
      <w:jc w:val="both"/>
      <w:outlineLvl w:val="5"/>
    </w:pPr>
    <w:rPr>
      <w:rFonts w:eastAsia="Times New Roman" w:cs="Calibri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967FE6"/>
    <w:pPr>
      <w:tabs>
        <w:tab w:val="left" w:pos="2005"/>
      </w:tabs>
      <w:spacing w:before="240" w:after="60" w:line="240" w:lineRule="auto"/>
      <w:ind w:left="2005" w:hanging="1296"/>
      <w:jc w:val="both"/>
      <w:outlineLvl w:val="6"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967FE6"/>
    <w:pPr>
      <w:tabs>
        <w:tab w:val="left" w:pos="2149"/>
      </w:tabs>
      <w:spacing w:before="240" w:after="60" w:line="240" w:lineRule="auto"/>
      <w:ind w:left="2149" w:hanging="1440"/>
      <w:jc w:val="both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967FE6"/>
    <w:pPr>
      <w:tabs>
        <w:tab w:val="left" w:pos="2293"/>
      </w:tabs>
      <w:spacing w:before="240" w:after="60" w:line="240" w:lineRule="auto"/>
      <w:ind w:left="2293" w:hanging="1584"/>
      <w:jc w:val="both"/>
      <w:outlineLvl w:val="8"/>
    </w:pPr>
    <w:rPr>
      <w:rFonts w:eastAsia="Times New Roman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rsid w:val="00C42E4D"/>
    <w:pPr>
      <w:widowControl w:val="0"/>
      <w:autoSpaceDE w:val="0"/>
      <w:autoSpaceDN w:val="0"/>
      <w:adjustRightInd w:val="0"/>
      <w:spacing w:line="494" w:lineRule="exact"/>
      <w:ind w:firstLine="682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42E4D"/>
    <w:pPr>
      <w:widowControl w:val="0"/>
      <w:autoSpaceDE w:val="0"/>
      <w:autoSpaceDN w:val="0"/>
      <w:adjustRightInd w:val="0"/>
      <w:spacing w:line="348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42E4D"/>
    <w:pPr>
      <w:widowControl w:val="0"/>
      <w:autoSpaceDE w:val="0"/>
      <w:autoSpaceDN w:val="0"/>
      <w:adjustRightInd w:val="0"/>
      <w:spacing w:line="368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42E4D"/>
    <w:pPr>
      <w:widowControl w:val="0"/>
      <w:autoSpaceDE w:val="0"/>
      <w:autoSpaceDN w:val="0"/>
      <w:adjustRightInd w:val="0"/>
      <w:spacing w:line="384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A70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70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42D7E"/>
    <w:rPr>
      <w:rFonts w:eastAsia="Times New Roman"/>
      <w:b/>
      <w:sz w:val="40"/>
      <w:szCs w:val="20"/>
      <w:lang w:eastAsia="ru-RU"/>
    </w:rPr>
  </w:style>
  <w:style w:type="paragraph" w:styleId="a6">
    <w:name w:val="Body Text"/>
    <w:basedOn w:val="a0"/>
    <w:link w:val="a7"/>
    <w:rsid w:val="00042D7E"/>
    <w:pPr>
      <w:spacing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042D7E"/>
    <w:rPr>
      <w:rFonts w:eastAsia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42D7E"/>
    <w:pPr>
      <w:spacing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967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67F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967FE6"/>
    <w:rPr>
      <w:rFonts w:eastAsia="Times New Roman" w:cs="Calibri"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67FE6"/>
    <w:rPr>
      <w:rFonts w:eastAsia="Times New Roman" w:cs="Calibri"/>
      <w:iCs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967FE6"/>
    <w:rPr>
      <w:rFonts w:eastAsia="Times New Roman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967FE6"/>
    <w:rPr>
      <w:rFonts w:eastAsia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967FE6"/>
    <w:rPr>
      <w:rFonts w:eastAsia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967FE6"/>
    <w:rPr>
      <w:rFonts w:eastAsia="Times New Roman" w:cs="Arial"/>
      <w:lang w:eastAsia="ar-SA"/>
    </w:rPr>
  </w:style>
  <w:style w:type="character" w:customStyle="1" w:styleId="WW8Num1z0">
    <w:name w:val="WW8Num1z0"/>
    <w:rsid w:val="00967FE6"/>
    <w:rPr>
      <w:rFonts w:ascii="Times New Roman" w:hAnsi="Times New Roman"/>
    </w:rPr>
  </w:style>
  <w:style w:type="character" w:customStyle="1" w:styleId="WW8Num1z1">
    <w:name w:val="WW8Num1z1"/>
    <w:rsid w:val="00967FE6"/>
    <w:rPr>
      <w:rFonts w:ascii="Courier New" w:hAnsi="Courier New"/>
    </w:rPr>
  </w:style>
  <w:style w:type="character" w:customStyle="1" w:styleId="WW8Num1z2">
    <w:name w:val="WW8Num1z2"/>
    <w:rsid w:val="00967FE6"/>
    <w:rPr>
      <w:rFonts w:ascii="Wingdings" w:hAnsi="Wingdings"/>
    </w:rPr>
  </w:style>
  <w:style w:type="character" w:customStyle="1" w:styleId="WW8Num1z3">
    <w:name w:val="WW8Num1z3"/>
    <w:rsid w:val="00967FE6"/>
    <w:rPr>
      <w:rFonts w:ascii="Symbol" w:hAnsi="Symbol"/>
    </w:rPr>
  </w:style>
  <w:style w:type="character" w:customStyle="1" w:styleId="WW8Num1z4">
    <w:name w:val="WW8Num1z4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967FE6"/>
    <w:rPr>
      <w:rFonts w:cs="Times New Roman"/>
    </w:rPr>
  </w:style>
  <w:style w:type="character" w:customStyle="1" w:styleId="WW8Num4z0">
    <w:name w:val="WW8Num4z0"/>
    <w:rsid w:val="00967FE6"/>
    <w:rPr>
      <w:rFonts w:ascii="Times New Roman" w:hAnsi="Times New Roman"/>
      <w:sz w:val="24"/>
    </w:rPr>
  </w:style>
  <w:style w:type="character" w:customStyle="1" w:styleId="WW8Num4z1">
    <w:name w:val="WW8Num4z1"/>
    <w:rsid w:val="00967FE6"/>
    <w:rPr>
      <w:rFonts w:ascii="Times New Roman" w:hAnsi="Times New Roman"/>
    </w:rPr>
  </w:style>
  <w:style w:type="character" w:customStyle="1" w:styleId="Absatz-Standardschriftart">
    <w:name w:val="Absatz-Standardschriftart"/>
    <w:rsid w:val="00967FE6"/>
  </w:style>
  <w:style w:type="character" w:customStyle="1" w:styleId="WW8Num2z1">
    <w:name w:val="WW8Num2z1"/>
    <w:rsid w:val="00967FE6"/>
    <w:rPr>
      <w:rFonts w:cs="Times New Roman"/>
    </w:rPr>
  </w:style>
  <w:style w:type="character" w:customStyle="1" w:styleId="WW8Num4z3">
    <w:name w:val="WW8Num4z3"/>
    <w:rsid w:val="00967FE6"/>
    <w:rPr>
      <w:rFonts w:ascii="Symbol" w:hAnsi="Symbol"/>
    </w:rPr>
  </w:style>
  <w:style w:type="character" w:customStyle="1" w:styleId="WW8Num4z4">
    <w:name w:val="WW8Num4z4"/>
    <w:rsid w:val="00967FE6"/>
    <w:rPr>
      <w:rFonts w:ascii="Courier New" w:hAnsi="Courier New"/>
    </w:rPr>
  </w:style>
  <w:style w:type="character" w:customStyle="1" w:styleId="WW8Num4z5">
    <w:name w:val="WW8Num4z5"/>
    <w:rsid w:val="00967FE6"/>
    <w:rPr>
      <w:rFonts w:ascii="Wingdings" w:hAnsi="Wingdings"/>
    </w:rPr>
  </w:style>
  <w:style w:type="character" w:customStyle="1" w:styleId="WW8Num5z0">
    <w:name w:val="WW8Num5z0"/>
    <w:rsid w:val="00967FE6"/>
    <w:rPr>
      <w:rFonts w:ascii="Symbol" w:hAnsi="Symbol"/>
    </w:rPr>
  </w:style>
  <w:style w:type="character" w:customStyle="1" w:styleId="WW8Num5z1">
    <w:name w:val="WW8Num5z1"/>
    <w:rsid w:val="00967FE6"/>
    <w:rPr>
      <w:rFonts w:ascii="Courier New" w:hAnsi="Courier New"/>
    </w:rPr>
  </w:style>
  <w:style w:type="character" w:customStyle="1" w:styleId="WW8Num5z2">
    <w:name w:val="WW8Num5z2"/>
    <w:rsid w:val="00967FE6"/>
    <w:rPr>
      <w:rFonts w:ascii="Wingdings" w:hAnsi="Wingdings"/>
    </w:rPr>
  </w:style>
  <w:style w:type="character" w:customStyle="1" w:styleId="WW8Num6z0">
    <w:name w:val="WW8Num6z0"/>
    <w:rsid w:val="00967FE6"/>
    <w:rPr>
      <w:rFonts w:cs="Times New Roman"/>
    </w:rPr>
  </w:style>
  <w:style w:type="character" w:customStyle="1" w:styleId="WW8Num7z0">
    <w:name w:val="WW8Num7z0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967FE6"/>
    <w:rPr>
      <w:rFonts w:cs="Times New Roman"/>
    </w:rPr>
  </w:style>
  <w:style w:type="character" w:customStyle="1" w:styleId="WW8Num8z0">
    <w:name w:val="WW8Num8z0"/>
    <w:rsid w:val="00967FE6"/>
    <w:rPr>
      <w:rFonts w:ascii="Symbol" w:hAnsi="Symbol"/>
    </w:rPr>
  </w:style>
  <w:style w:type="character" w:customStyle="1" w:styleId="WW8Num8z1">
    <w:name w:val="WW8Num8z1"/>
    <w:rsid w:val="00967FE6"/>
    <w:rPr>
      <w:rFonts w:ascii="Courier New" w:hAnsi="Courier New"/>
    </w:rPr>
  </w:style>
  <w:style w:type="character" w:customStyle="1" w:styleId="WW8Num8z2">
    <w:name w:val="WW8Num8z2"/>
    <w:rsid w:val="00967FE6"/>
    <w:rPr>
      <w:rFonts w:ascii="Wingdings" w:hAnsi="Wingdings"/>
    </w:rPr>
  </w:style>
  <w:style w:type="character" w:customStyle="1" w:styleId="WW8Num9z0">
    <w:name w:val="WW8Num9z0"/>
    <w:rsid w:val="00967FE6"/>
    <w:rPr>
      <w:rFonts w:ascii="Symbol" w:hAnsi="Symbol"/>
    </w:rPr>
  </w:style>
  <w:style w:type="character" w:customStyle="1" w:styleId="WW8Num9z1">
    <w:name w:val="WW8Num9z1"/>
    <w:rsid w:val="00967FE6"/>
    <w:rPr>
      <w:rFonts w:ascii="Courier New" w:hAnsi="Courier New"/>
    </w:rPr>
  </w:style>
  <w:style w:type="character" w:customStyle="1" w:styleId="WW8Num9z2">
    <w:name w:val="WW8Num9z2"/>
    <w:rsid w:val="00967FE6"/>
    <w:rPr>
      <w:rFonts w:ascii="Wingdings" w:hAnsi="Wingdings"/>
    </w:rPr>
  </w:style>
  <w:style w:type="character" w:customStyle="1" w:styleId="WW8Num10z0">
    <w:name w:val="WW8Num10z0"/>
    <w:rsid w:val="00967FE6"/>
    <w:rPr>
      <w:rFonts w:ascii="Symbol" w:hAnsi="Symbol"/>
    </w:rPr>
  </w:style>
  <w:style w:type="character" w:customStyle="1" w:styleId="WW8Num10z1">
    <w:name w:val="WW8Num10z1"/>
    <w:rsid w:val="00967FE6"/>
    <w:rPr>
      <w:rFonts w:ascii="Courier New" w:hAnsi="Courier New"/>
    </w:rPr>
  </w:style>
  <w:style w:type="character" w:customStyle="1" w:styleId="WW8Num10z2">
    <w:name w:val="WW8Num10z2"/>
    <w:rsid w:val="00967FE6"/>
    <w:rPr>
      <w:rFonts w:ascii="Wingdings" w:hAnsi="Wingdings"/>
    </w:rPr>
  </w:style>
  <w:style w:type="character" w:customStyle="1" w:styleId="WW8Num11z0">
    <w:name w:val="WW8Num11z0"/>
    <w:rsid w:val="00967FE6"/>
    <w:rPr>
      <w:rFonts w:ascii="Times New Roman" w:eastAsia="Times New Roman" w:hAnsi="Times New Roman"/>
    </w:rPr>
  </w:style>
  <w:style w:type="character" w:customStyle="1" w:styleId="WW8Num11z1">
    <w:name w:val="WW8Num11z1"/>
    <w:rsid w:val="00967FE6"/>
    <w:rPr>
      <w:rFonts w:ascii="Courier New" w:hAnsi="Courier New"/>
    </w:rPr>
  </w:style>
  <w:style w:type="character" w:customStyle="1" w:styleId="WW8Num11z2">
    <w:name w:val="WW8Num11z2"/>
    <w:rsid w:val="00967FE6"/>
    <w:rPr>
      <w:rFonts w:ascii="Wingdings" w:hAnsi="Wingdings"/>
    </w:rPr>
  </w:style>
  <w:style w:type="character" w:customStyle="1" w:styleId="WW8Num11z3">
    <w:name w:val="WW8Num11z3"/>
    <w:rsid w:val="00967FE6"/>
    <w:rPr>
      <w:rFonts w:ascii="Symbol" w:hAnsi="Symbol"/>
    </w:rPr>
  </w:style>
  <w:style w:type="character" w:customStyle="1" w:styleId="WW8Num12z0">
    <w:name w:val="WW8Num12z0"/>
    <w:rsid w:val="00967F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967FE6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967FE6"/>
    <w:rPr>
      <w:rFonts w:cs="Times New Roman"/>
    </w:rPr>
  </w:style>
  <w:style w:type="character" w:customStyle="1" w:styleId="WW8Num13z0">
    <w:name w:val="WW8Num13z0"/>
    <w:rsid w:val="00967FE6"/>
    <w:rPr>
      <w:rFonts w:cs="Times New Roman"/>
    </w:rPr>
  </w:style>
  <w:style w:type="character" w:customStyle="1" w:styleId="WW8Num14z0">
    <w:name w:val="WW8Num14z0"/>
    <w:rsid w:val="00967FE6"/>
    <w:rPr>
      <w:rFonts w:ascii="Symbol" w:hAnsi="Symbol"/>
    </w:rPr>
  </w:style>
  <w:style w:type="character" w:customStyle="1" w:styleId="WW8Num14z1">
    <w:name w:val="WW8Num14z1"/>
    <w:rsid w:val="00967FE6"/>
    <w:rPr>
      <w:rFonts w:ascii="Courier New" w:hAnsi="Courier New"/>
    </w:rPr>
  </w:style>
  <w:style w:type="character" w:customStyle="1" w:styleId="WW8Num14z2">
    <w:name w:val="WW8Num14z2"/>
    <w:rsid w:val="00967FE6"/>
    <w:rPr>
      <w:rFonts w:ascii="Wingdings" w:hAnsi="Wingdings"/>
    </w:rPr>
  </w:style>
  <w:style w:type="character" w:customStyle="1" w:styleId="WW8Num15z0">
    <w:name w:val="WW8Num15z0"/>
    <w:rsid w:val="00967F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967FE6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967FE6"/>
    <w:rPr>
      <w:rFonts w:cs="Times New Roman"/>
    </w:rPr>
  </w:style>
  <w:style w:type="character" w:customStyle="1" w:styleId="WW8Num15z4">
    <w:name w:val="WW8Num15z4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967FE6"/>
    <w:rPr>
      <w:rFonts w:cs="Times New Roman"/>
    </w:rPr>
  </w:style>
  <w:style w:type="character" w:customStyle="1" w:styleId="WW8Num17z0">
    <w:name w:val="WW8Num17z0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967FE6"/>
    <w:rPr>
      <w:rFonts w:cs="Times New Roman"/>
    </w:rPr>
  </w:style>
  <w:style w:type="character" w:customStyle="1" w:styleId="WW8Num18z0">
    <w:name w:val="WW8Num18z0"/>
    <w:rsid w:val="00967FE6"/>
    <w:rPr>
      <w:rFonts w:cs="Times New Roman"/>
    </w:rPr>
  </w:style>
  <w:style w:type="character" w:customStyle="1" w:styleId="WW8Num19z0">
    <w:name w:val="WW8Num19z0"/>
    <w:rsid w:val="00967FE6"/>
    <w:rPr>
      <w:rFonts w:ascii="Times New Roman" w:eastAsia="Times New Roman" w:hAnsi="Times New Roman"/>
    </w:rPr>
  </w:style>
  <w:style w:type="character" w:customStyle="1" w:styleId="WW8Num19z1">
    <w:name w:val="WW8Num19z1"/>
    <w:rsid w:val="00967FE6"/>
    <w:rPr>
      <w:rFonts w:ascii="Courier New" w:hAnsi="Courier New"/>
    </w:rPr>
  </w:style>
  <w:style w:type="character" w:customStyle="1" w:styleId="WW8Num19z2">
    <w:name w:val="WW8Num19z2"/>
    <w:rsid w:val="00967FE6"/>
    <w:rPr>
      <w:rFonts w:ascii="Wingdings" w:hAnsi="Wingdings"/>
    </w:rPr>
  </w:style>
  <w:style w:type="character" w:customStyle="1" w:styleId="WW8Num19z3">
    <w:name w:val="WW8Num19z3"/>
    <w:rsid w:val="00967FE6"/>
    <w:rPr>
      <w:rFonts w:ascii="Symbol" w:hAnsi="Symbol"/>
    </w:rPr>
  </w:style>
  <w:style w:type="character" w:customStyle="1" w:styleId="WW8Num20z1">
    <w:name w:val="WW8Num20z1"/>
    <w:rsid w:val="00967FE6"/>
    <w:rPr>
      <w:rFonts w:cs="Times New Roman"/>
    </w:rPr>
  </w:style>
  <w:style w:type="character" w:customStyle="1" w:styleId="WW8Num21z0">
    <w:name w:val="WW8Num21z0"/>
    <w:rsid w:val="00967FE6"/>
    <w:rPr>
      <w:rFonts w:ascii="Symbol" w:hAnsi="Symbol"/>
    </w:rPr>
  </w:style>
  <w:style w:type="character" w:customStyle="1" w:styleId="WW8Num21z1">
    <w:name w:val="WW8Num21z1"/>
    <w:rsid w:val="00967FE6"/>
    <w:rPr>
      <w:rFonts w:ascii="Courier New" w:hAnsi="Courier New"/>
    </w:rPr>
  </w:style>
  <w:style w:type="character" w:customStyle="1" w:styleId="WW8Num21z2">
    <w:name w:val="WW8Num21z2"/>
    <w:rsid w:val="00967FE6"/>
    <w:rPr>
      <w:rFonts w:ascii="Wingdings" w:hAnsi="Wingdings"/>
    </w:rPr>
  </w:style>
  <w:style w:type="character" w:customStyle="1" w:styleId="WW8Num22z0">
    <w:name w:val="WW8Num22z0"/>
    <w:rsid w:val="00967FE6"/>
    <w:rPr>
      <w:rFonts w:ascii="Symbol" w:hAnsi="Symbol"/>
    </w:rPr>
  </w:style>
  <w:style w:type="character" w:customStyle="1" w:styleId="WW8Num22z1">
    <w:name w:val="WW8Num22z1"/>
    <w:rsid w:val="00967FE6"/>
    <w:rPr>
      <w:rFonts w:ascii="Courier New" w:hAnsi="Courier New"/>
    </w:rPr>
  </w:style>
  <w:style w:type="character" w:customStyle="1" w:styleId="WW8Num22z2">
    <w:name w:val="WW8Num22z2"/>
    <w:rsid w:val="00967FE6"/>
    <w:rPr>
      <w:rFonts w:ascii="Wingdings" w:hAnsi="Wingdings"/>
    </w:rPr>
  </w:style>
  <w:style w:type="character" w:customStyle="1" w:styleId="WW8Num23z0">
    <w:name w:val="WW8Num23z0"/>
    <w:rsid w:val="00967FE6"/>
    <w:rPr>
      <w:rFonts w:cs="Times New Roman"/>
    </w:rPr>
  </w:style>
  <w:style w:type="character" w:customStyle="1" w:styleId="WW8Num24z0">
    <w:name w:val="WW8Num24z0"/>
    <w:rsid w:val="00967FE6"/>
    <w:rPr>
      <w:rFonts w:cs="Times New Roman"/>
    </w:rPr>
  </w:style>
  <w:style w:type="character" w:customStyle="1" w:styleId="WW8Num25z0">
    <w:name w:val="WW8Num25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967FE6"/>
    <w:rPr>
      <w:rFonts w:cs="Times New Roman"/>
    </w:rPr>
  </w:style>
  <w:style w:type="character" w:customStyle="1" w:styleId="WW8Num26z0">
    <w:name w:val="WW8Num26z0"/>
    <w:rsid w:val="00967FE6"/>
    <w:rPr>
      <w:rFonts w:eastAsia="Times New Roman" w:cs="Times New Roman"/>
    </w:rPr>
  </w:style>
  <w:style w:type="character" w:customStyle="1" w:styleId="WW8Num26z1">
    <w:name w:val="WW8Num26z1"/>
    <w:rsid w:val="00967FE6"/>
    <w:rPr>
      <w:rFonts w:cs="Times New Roman"/>
    </w:rPr>
  </w:style>
  <w:style w:type="character" w:customStyle="1" w:styleId="WW8Num27z0">
    <w:name w:val="WW8Num27z0"/>
    <w:rsid w:val="00967FE6"/>
    <w:rPr>
      <w:rFonts w:ascii="Times New Roman" w:eastAsia="Times New Roman" w:hAnsi="Times New Roman"/>
    </w:rPr>
  </w:style>
  <w:style w:type="character" w:customStyle="1" w:styleId="WW8Num27z1">
    <w:name w:val="WW8Num27z1"/>
    <w:rsid w:val="00967FE6"/>
    <w:rPr>
      <w:rFonts w:ascii="Courier New" w:hAnsi="Courier New"/>
    </w:rPr>
  </w:style>
  <w:style w:type="character" w:customStyle="1" w:styleId="WW8Num27z2">
    <w:name w:val="WW8Num27z2"/>
    <w:rsid w:val="00967FE6"/>
    <w:rPr>
      <w:rFonts w:ascii="Wingdings" w:hAnsi="Wingdings"/>
    </w:rPr>
  </w:style>
  <w:style w:type="character" w:customStyle="1" w:styleId="WW8Num27z3">
    <w:name w:val="WW8Num27z3"/>
    <w:rsid w:val="00967FE6"/>
    <w:rPr>
      <w:rFonts w:ascii="Symbol" w:hAnsi="Symbol"/>
    </w:rPr>
  </w:style>
  <w:style w:type="character" w:customStyle="1" w:styleId="WW8Num28z0">
    <w:name w:val="WW8Num28z0"/>
    <w:rsid w:val="00967FE6"/>
    <w:rPr>
      <w:rFonts w:ascii="Symbol" w:hAnsi="Symbol"/>
    </w:rPr>
  </w:style>
  <w:style w:type="character" w:customStyle="1" w:styleId="WW8Num28z1">
    <w:name w:val="WW8Num28z1"/>
    <w:rsid w:val="00967FE6"/>
    <w:rPr>
      <w:rFonts w:ascii="Courier New" w:hAnsi="Courier New"/>
    </w:rPr>
  </w:style>
  <w:style w:type="character" w:customStyle="1" w:styleId="WW8Num28z2">
    <w:name w:val="WW8Num28z2"/>
    <w:rsid w:val="00967FE6"/>
    <w:rPr>
      <w:rFonts w:ascii="Wingdings" w:hAnsi="Wingdings"/>
    </w:rPr>
  </w:style>
  <w:style w:type="character" w:customStyle="1" w:styleId="WW8Num29z0">
    <w:name w:val="WW8Num29z0"/>
    <w:rsid w:val="00967FE6"/>
    <w:rPr>
      <w:rFonts w:ascii="Symbol" w:hAnsi="Symbol"/>
    </w:rPr>
  </w:style>
  <w:style w:type="character" w:customStyle="1" w:styleId="WW8Num29z1">
    <w:name w:val="WW8Num29z1"/>
    <w:rsid w:val="00967FE6"/>
    <w:rPr>
      <w:rFonts w:ascii="Courier New" w:hAnsi="Courier New"/>
    </w:rPr>
  </w:style>
  <w:style w:type="character" w:customStyle="1" w:styleId="WW8Num29z2">
    <w:name w:val="WW8Num29z2"/>
    <w:rsid w:val="00967FE6"/>
    <w:rPr>
      <w:rFonts w:ascii="Wingdings" w:hAnsi="Wingdings"/>
    </w:rPr>
  </w:style>
  <w:style w:type="character" w:customStyle="1" w:styleId="WW8Num30z0">
    <w:name w:val="WW8Num30z0"/>
    <w:rsid w:val="00967FE6"/>
    <w:rPr>
      <w:rFonts w:ascii="Times New Roman" w:eastAsia="Times New Roman" w:hAnsi="Times New Roman"/>
    </w:rPr>
  </w:style>
  <w:style w:type="character" w:customStyle="1" w:styleId="WW8Num30z1">
    <w:name w:val="WW8Num30z1"/>
    <w:rsid w:val="00967FE6"/>
    <w:rPr>
      <w:rFonts w:ascii="Courier New" w:hAnsi="Courier New"/>
    </w:rPr>
  </w:style>
  <w:style w:type="character" w:customStyle="1" w:styleId="WW8Num30z2">
    <w:name w:val="WW8Num30z2"/>
    <w:rsid w:val="00967FE6"/>
    <w:rPr>
      <w:rFonts w:ascii="Wingdings" w:hAnsi="Wingdings"/>
    </w:rPr>
  </w:style>
  <w:style w:type="character" w:customStyle="1" w:styleId="WW8Num30z3">
    <w:name w:val="WW8Num30z3"/>
    <w:rsid w:val="00967FE6"/>
    <w:rPr>
      <w:rFonts w:ascii="Symbol" w:hAnsi="Symbol"/>
    </w:rPr>
  </w:style>
  <w:style w:type="character" w:customStyle="1" w:styleId="WW8Num31z0">
    <w:name w:val="WW8Num31z0"/>
    <w:rsid w:val="00967FE6"/>
    <w:rPr>
      <w:rFonts w:ascii="Times New Roman" w:eastAsia="Times New Roman" w:hAnsi="Times New Roman"/>
    </w:rPr>
  </w:style>
  <w:style w:type="character" w:customStyle="1" w:styleId="WW8Num31z1">
    <w:name w:val="WW8Num31z1"/>
    <w:rsid w:val="00967FE6"/>
    <w:rPr>
      <w:rFonts w:ascii="Courier New" w:hAnsi="Courier New"/>
    </w:rPr>
  </w:style>
  <w:style w:type="character" w:customStyle="1" w:styleId="WW8Num31z2">
    <w:name w:val="WW8Num31z2"/>
    <w:rsid w:val="00967FE6"/>
    <w:rPr>
      <w:rFonts w:ascii="Wingdings" w:hAnsi="Wingdings"/>
    </w:rPr>
  </w:style>
  <w:style w:type="character" w:customStyle="1" w:styleId="WW8Num31z3">
    <w:name w:val="WW8Num31z3"/>
    <w:rsid w:val="00967FE6"/>
    <w:rPr>
      <w:rFonts w:ascii="Symbol" w:hAnsi="Symbol"/>
    </w:rPr>
  </w:style>
  <w:style w:type="character" w:customStyle="1" w:styleId="WW8Num32z0">
    <w:name w:val="WW8Num32z0"/>
    <w:rsid w:val="00967FE6"/>
    <w:rPr>
      <w:rFonts w:ascii="Times New Roman" w:hAnsi="Times New Roman"/>
      <w:sz w:val="24"/>
    </w:rPr>
  </w:style>
  <w:style w:type="character" w:customStyle="1" w:styleId="WW8Num32z1">
    <w:name w:val="WW8Num32z1"/>
    <w:rsid w:val="00967FE6"/>
    <w:rPr>
      <w:rFonts w:ascii="Times New Roman" w:hAnsi="Times New Roman"/>
    </w:rPr>
  </w:style>
  <w:style w:type="character" w:customStyle="1" w:styleId="WW8Num32z3">
    <w:name w:val="WW8Num32z3"/>
    <w:rsid w:val="00967FE6"/>
    <w:rPr>
      <w:rFonts w:ascii="Symbol" w:hAnsi="Symbol"/>
    </w:rPr>
  </w:style>
  <w:style w:type="character" w:customStyle="1" w:styleId="WW8Num32z4">
    <w:name w:val="WW8Num32z4"/>
    <w:rsid w:val="00967FE6"/>
    <w:rPr>
      <w:rFonts w:ascii="Courier New" w:hAnsi="Courier New"/>
    </w:rPr>
  </w:style>
  <w:style w:type="character" w:customStyle="1" w:styleId="WW8Num32z5">
    <w:name w:val="WW8Num32z5"/>
    <w:rsid w:val="00967FE6"/>
    <w:rPr>
      <w:rFonts w:ascii="Wingdings" w:hAnsi="Wingdings"/>
    </w:rPr>
  </w:style>
  <w:style w:type="character" w:customStyle="1" w:styleId="11">
    <w:name w:val="Основной шрифт абзаца1"/>
    <w:rsid w:val="00967FE6"/>
  </w:style>
  <w:style w:type="character" w:customStyle="1" w:styleId="Heading1Char">
    <w:name w:val="Heading 1 Char"/>
    <w:rsid w:val="00967FE6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967FE6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967FE6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967FE6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rsid w:val="00967FE6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Heading6Char">
    <w:name w:val="Heading 6 Char"/>
    <w:rsid w:val="00967FE6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967FE6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967FE6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967FE6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9">
    <w:name w:val="Стадия Знак"/>
    <w:rsid w:val="00967FE6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967FE6"/>
    <w:rPr>
      <w:rFonts w:ascii="Times New Roman" w:hAnsi="Times New Roman" w:cs="Times New Roman"/>
    </w:rPr>
  </w:style>
  <w:style w:type="character" w:customStyle="1" w:styleId="FooterChar">
    <w:name w:val="Footer Char"/>
    <w:rsid w:val="00967FE6"/>
    <w:rPr>
      <w:rFonts w:ascii="Times New Roman" w:hAnsi="Times New Roman" w:cs="Times New Roman"/>
    </w:rPr>
  </w:style>
  <w:style w:type="character" w:customStyle="1" w:styleId="BalloonTextChar">
    <w:name w:val="Balloon Text Char"/>
    <w:rsid w:val="00967FE6"/>
    <w:rPr>
      <w:rFonts w:ascii="Tahoma" w:hAnsi="Tahoma" w:cs="Tahoma"/>
      <w:sz w:val="16"/>
      <w:szCs w:val="16"/>
    </w:rPr>
  </w:style>
  <w:style w:type="character" w:customStyle="1" w:styleId="aa">
    <w:name w:val="Заголовок таблицы Знак"/>
    <w:rsid w:val="00967FE6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b">
    <w:name w:val="Hyperlink"/>
    <w:rsid w:val="00967FE6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967FE6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c">
    <w:name w:val="Символ сноски"/>
    <w:rsid w:val="00967FE6"/>
    <w:rPr>
      <w:rFonts w:cs="Times New Roman"/>
      <w:vertAlign w:val="superscript"/>
    </w:rPr>
  </w:style>
  <w:style w:type="character" w:customStyle="1" w:styleId="ad">
    <w:name w:val="Текст таблицы Знак"/>
    <w:rsid w:val="00967FE6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">
    <w:name w:val="Основной тeкст Знак"/>
    <w:rsid w:val="00967FE6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967FE6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rsid w:val="00967FE6"/>
    <w:rPr>
      <w:rFonts w:cs="Times New Roman"/>
    </w:rPr>
  </w:style>
  <w:style w:type="character" w:customStyle="1" w:styleId="BodyText2Char">
    <w:name w:val="Body Text 2 Char"/>
    <w:rsid w:val="00967FE6"/>
    <w:rPr>
      <w:rFonts w:ascii="Calibri" w:hAnsi="Calibri" w:cs="Times New Roman"/>
    </w:rPr>
  </w:style>
  <w:style w:type="character" w:customStyle="1" w:styleId="textspanview">
    <w:name w:val="textspanview"/>
    <w:rsid w:val="00967FE6"/>
    <w:rPr>
      <w:rFonts w:cs="Times New Roman"/>
    </w:rPr>
  </w:style>
  <w:style w:type="character" w:customStyle="1" w:styleId="12">
    <w:name w:val="Замещающий текст1"/>
    <w:rsid w:val="00967FE6"/>
    <w:rPr>
      <w:rFonts w:cs="Times New Roman"/>
      <w:color w:val="808080"/>
    </w:rPr>
  </w:style>
  <w:style w:type="paragraph" w:customStyle="1" w:styleId="13">
    <w:name w:val="Заголовок1"/>
    <w:basedOn w:val="a0"/>
    <w:next w:val="a6"/>
    <w:rsid w:val="00967FE6"/>
    <w:pPr>
      <w:keepNext/>
      <w:spacing w:before="240" w:after="120" w:line="240" w:lineRule="auto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"/>
    <w:basedOn w:val="a6"/>
    <w:rsid w:val="00967FE6"/>
    <w:pPr>
      <w:spacing w:after="120"/>
      <w:jc w:val="both"/>
    </w:pPr>
    <w:rPr>
      <w:rFonts w:cs="Mangal"/>
      <w:sz w:val="24"/>
      <w:szCs w:val="22"/>
      <w:lang w:eastAsia="ar-SA"/>
    </w:rPr>
  </w:style>
  <w:style w:type="paragraph" w:customStyle="1" w:styleId="14">
    <w:name w:val="Название1"/>
    <w:basedOn w:val="a0"/>
    <w:rsid w:val="00967FE6"/>
    <w:pPr>
      <w:suppressLineNumber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967FE6"/>
    <w:pPr>
      <w:suppressLineNumbers/>
      <w:spacing w:line="240" w:lineRule="auto"/>
      <w:jc w:val="both"/>
    </w:pPr>
    <w:rPr>
      <w:rFonts w:eastAsia="Times New Roman" w:cs="Mangal"/>
      <w:sz w:val="24"/>
      <w:lang w:eastAsia="ar-SA"/>
    </w:rPr>
  </w:style>
  <w:style w:type="paragraph" w:customStyle="1" w:styleId="e0">
    <w:name w:val="Основной тeкст"/>
    <w:rsid w:val="00967FE6"/>
    <w:pPr>
      <w:keepLines/>
      <w:suppressAutoHyphens/>
      <w:spacing w:before="120" w:line="240" w:lineRule="auto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">
    <w:name w:val="Объект"/>
    <w:rsid w:val="00967FE6"/>
    <w:pPr>
      <w:widowControl w:val="0"/>
      <w:suppressAutoHyphens/>
      <w:spacing w:before="1200" w:after="840" w:line="240" w:lineRule="auto"/>
      <w:ind w:left="142" w:right="338"/>
      <w:jc w:val="center"/>
    </w:pPr>
    <w:rPr>
      <w:rFonts w:eastAsia="Arial" w:cs="Calibri"/>
      <w:b/>
      <w:caps/>
      <w:sz w:val="36"/>
      <w:szCs w:val="36"/>
      <w:lang w:eastAsia="ar-SA"/>
    </w:rPr>
  </w:style>
  <w:style w:type="paragraph" w:customStyle="1" w:styleId="af0">
    <w:name w:val="Том"/>
    <w:next w:val="e0"/>
    <w:rsid w:val="00967FE6"/>
    <w:pPr>
      <w:suppressAutoHyphens/>
      <w:spacing w:before="120" w:after="360" w:line="240" w:lineRule="auto"/>
      <w:ind w:left="1134" w:right="1134"/>
      <w:jc w:val="center"/>
    </w:pPr>
    <w:rPr>
      <w:rFonts w:eastAsia="Arial" w:cs="Calibri"/>
      <w:sz w:val="28"/>
      <w:szCs w:val="36"/>
      <w:lang w:eastAsia="ar-SA"/>
    </w:rPr>
  </w:style>
  <w:style w:type="paragraph" w:customStyle="1" w:styleId="af1">
    <w:name w:val="Шифр"/>
    <w:next w:val="a0"/>
    <w:rsid w:val="00967FE6"/>
    <w:pPr>
      <w:suppressAutoHyphens/>
      <w:spacing w:before="600" w:line="240" w:lineRule="auto"/>
      <w:jc w:val="center"/>
    </w:pPr>
    <w:rPr>
      <w:rFonts w:eastAsia="Arial" w:cs="Calibri"/>
      <w:bCs/>
      <w:kern w:val="1"/>
      <w:sz w:val="28"/>
      <w:szCs w:val="24"/>
      <w:lang w:eastAsia="ar-SA"/>
    </w:rPr>
  </w:style>
  <w:style w:type="paragraph" w:customStyle="1" w:styleId="af2">
    <w:name w:val="Стадия"/>
    <w:next w:val="e0"/>
    <w:rsid w:val="00967FE6"/>
    <w:pPr>
      <w:keepNext/>
      <w:suppressAutoHyphens/>
      <w:spacing w:after="480" w:line="240" w:lineRule="auto"/>
      <w:ind w:left="851" w:right="851"/>
      <w:jc w:val="center"/>
    </w:pPr>
    <w:rPr>
      <w:rFonts w:eastAsia="Arial" w:cs="Calibri"/>
      <w:b/>
      <w:bCs/>
      <w:kern w:val="1"/>
      <w:sz w:val="28"/>
      <w:szCs w:val="28"/>
      <w:lang w:eastAsia="ar-SA"/>
    </w:rPr>
  </w:style>
  <w:style w:type="paragraph" w:customStyle="1" w:styleId="af3">
    <w:name w:val="Раздел"/>
    <w:next w:val="e0"/>
    <w:rsid w:val="00967FE6"/>
    <w:pPr>
      <w:suppressAutoHyphens/>
      <w:spacing w:after="120" w:line="240" w:lineRule="auto"/>
      <w:jc w:val="center"/>
    </w:pPr>
    <w:rPr>
      <w:rFonts w:eastAsia="Arial" w:cs="Calibri"/>
      <w:b/>
      <w:sz w:val="28"/>
      <w:szCs w:val="28"/>
      <w:lang w:eastAsia="ar-SA"/>
    </w:rPr>
  </w:style>
  <w:style w:type="paragraph" w:styleId="af4">
    <w:name w:val="header"/>
    <w:basedOn w:val="a0"/>
    <w:link w:val="af5"/>
    <w:rsid w:val="00967FE6"/>
    <w:pPr>
      <w:spacing w:line="240" w:lineRule="auto"/>
      <w:jc w:val="both"/>
    </w:pPr>
    <w:rPr>
      <w:rFonts w:eastAsia="Times New Roman" w:cs="Calibri"/>
      <w:sz w:val="24"/>
      <w:lang w:eastAsia="ar-SA"/>
    </w:rPr>
  </w:style>
  <w:style w:type="character" w:customStyle="1" w:styleId="af5">
    <w:name w:val="Верхний колонтитул Знак"/>
    <w:basedOn w:val="a1"/>
    <w:link w:val="af4"/>
    <w:rsid w:val="00967FE6"/>
    <w:rPr>
      <w:rFonts w:eastAsia="Times New Roman" w:cs="Calibri"/>
      <w:sz w:val="24"/>
      <w:lang w:eastAsia="ar-SA"/>
    </w:rPr>
  </w:style>
  <w:style w:type="paragraph" w:styleId="af6">
    <w:name w:val="footer"/>
    <w:basedOn w:val="a0"/>
    <w:link w:val="af7"/>
    <w:uiPriority w:val="99"/>
    <w:rsid w:val="00967FE6"/>
    <w:pPr>
      <w:spacing w:line="240" w:lineRule="auto"/>
      <w:jc w:val="center"/>
    </w:pPr>
    <w:rPr>
      <w:rFonts w:eastAsia="Times New Roman" w:cs="Calibri"/>
      <w:sz w:val="24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967FE6"/>
    <w:rPr>
      <w:rFonts w:eastAsia="Times New Roman" w:cs="Calibri"/>
      <w:sz w:val="24"/>
      <w:lang w:eastAsia="ar-SA"/>
    </w:rPr>
  </w:style>
  <w:style w:type="paragraph" w:customStyle="1" w:styleId="16">
    <w:name w:val="Текст выноски1"/>
    <w:basedOn w:val="a0"/>
    <w:rsid w:val="00967FE6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Подписи"/>
    <w:next w:val="e0"/>
    <w:rsid w:val="00967FE6"/>
    <w:pPr>
      <w:tabs>
        <w:tab w:val="left" w:pos="6660"/>
        <w:tab w:val="right" w:pos="9356"/>
      </w:tabs>
      <w:suppressAutoHyphens/>
      <w:spacing w:before="360" w:line="240" w:lineRule="auto"/>
      <w:ind w:left="709" w:right="4598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9">
    <w:name w:val="Заголовок раздела"/>
    <w:next w:val="e0"/>
    <w:rsid w:val="00967FE6"/>
    <w:pPr>
      <w:keepNext/>
      <w:widowControl w:val="0"/>
      <w:suppressAutoHyphens/>
      <w:spacing w:before="360" w:after="360" w:line="240" w:lineRule="auto"/>
      <w:jc w:val="center"/>
    </w:pPr>
    <w:rPr>
      <w:rFonts w:eastAsia="Arial" w:cs="Calibri"/>
      <w:b/>
      <w:caps/>
      <w:sz w:val="28"/>
      <w:szCs w:val="28"/>
      <w:lang w:eastAsia="ar-SA"/>
    </w:rPr>
  </w:style>
  <w:style w:type="paragraph" w:customStyle="1" w:styleId="afa">
    <w:name w:val="Содержимое таблицы"/>
    <w:basedOn w:val="a0"/>
    <w:rsid w:val="00967FE6"/>
    <w:pPr>
      <w:suppressLineNumbers/>
      <w:spacing w:line="240" w:lineRule="auto"/>
      <w:jc w:val="both"/>
    </w:pPr>
    <w:rPr>
      <w:rFonts w:eastAsia="Times New Roman" w:cs="Calibri"/>
      <w:sz w:val="24"/>
      <w:lang w:eastAsia="ar-SA"/>
    </w:rPr>
  </w:style>
  <w:style w:type="paragraph" w:customStyle="1" w:styleId="afb">
    <w:name w:val="Заголовок таблицы"/>
    <w:rsid w:val="00967FE6"/>
    <w:pPr>
      <w:keepNext/>
      <w:suppressAutoHyphens/>
      <w:spacing w:before="120" w:after="120" w:line="240" w:lineRule="auto"/>
      <w:jc w:val="center"/>
    </w:pPr>
    <w:rPr>
      <w:rFonts w:eastAsia="Arial" w:cs="Calibri"/>
      <w:b/>
      <w:sz w:val="24"/>
      <w:szCs w:val="24"/>
      <w:lang w:eastAsia="ar-SA"/>
    </w:rPr>
  </w:style>
  <w:style w:type="paragraph" w:customStyle="1" w:styleId="afc">
    <w:name w:val="Пункт состава проекта"/>
    <w:basedOn w:val="a0"/>
    <w:rsid w:val="00967FE6"/>
    <w:pPr>
      <w:suppressAutoHyphens/>
      <w:spacing w:line="240" w:lineRule="auto"/>
    </w:pPr>
    <w:rPr>
      <w:rFonts w:eastAsia="Times New Roman" w:cs="Calibri"/>
      <w:sz w:val="20"/>
      <w:szCs w:val="20"/>
      <w:lang w:eastAsia="ar-SA"/>
    </w:rPr>
  </w:style>
  <w:style w:type="paragraph" w:styleId="17">
    <w:name w:val="toc 1"/>
    <w:basedOn w:val="a0"/>
    <w:next w:val="21"/>
    <w:uiPriority w:val="39"/>
    <w:rsid w:val="00967FE6"/>
    <w:pPr>
      <w:tabs>
        <w:tab w:val="left" w:pos="1134"/>
        <w:tab w:val="left" w:pos="1247"/>
        <w:tab w:val="right" w:leader="dot" w:pos="9809"/>
      </w:tabs>
      <w:spacing w:before="120" w:line="240" w:lineRule="auto"/>
      <w:ind w:left="1134" w:right="454" w:hanging="1134"/>
      <w:jc w:val="both"/>
    </w:pPr>
    <w:rPr>
      <w:rFonts w:eastAsia="Times New Roman" w:cs="Calibri"/>
      <w:bCs/>
      <w:sz w:val="24"/>
      <w:szCs w:val="28"/>
      <w:lang w:eastAsia="ar-SA"/>
    </w:rPr>
  </w:style>
  <w:style w:type="paragraph" w:styleId="21">
    <w:name w:val="toc 2"/>
    <w:basedOn w:val="17"/>
    <w:next w:val="31"/>
    <w:uiPriority w:val="39"/>
    <w:rsid w:val="00967FE6"/>
    <w:pPr>
      <w:tabs>
        <w:tab w:val="left" w:pos="1361"/>
      </w:tabs>
      <w:ind w:left="1248" w:hanging="1021"/>
    </w:pPr>
    <w:rPr>
      <w:szCs w:val="24"/>
    </w:rPr>
  </w:style>
  <w:style w:type="paragraph" w:styleId="31">
    <w:name w:val="toc 3"/>
    <w:basedOn w:val="21"/>
    <w:next w:val="a0"/>
    <w:uiPriority w:val="39"/>
    <w:rsid w:val="00967FE6"/>
    <w:pPr>
      <w:tabs>
        <w:tab w:val="left" w:pos="1474"/>
      </w:tabs>
      <w:ind w:left="1191"/>
    </w:pPr>
    <w:rPr>
      <w:iCs/>
    </w:rPr>
  </w:style>
  <w:style w:type="paragraph" w:customStyle="1" w:styleId="afd">
    <w:name w:val="Список нумерованный а) б) в)"/>
    <w:rsid w:val="00967FE6"/>
    <w:pPr>
      <w:suppressAutoHyphens/>
      <w:spacing w:line="240" w:lineRule="auto"/>
      <w:ind w:left="1378" w:hanging="357"/>
    </w:pPr>
    <w:rPr>
      <w:rFonts w:eastAsia="Arial" w:cs="Calibri"/>
      <w:sz w:val="24"/>
      <w:lang w:eastAsia="ar-SA"/>
    </w:rPr>
  </w:style>
  <w:style w:type="paragraph" w:customStyle="1" w:styleId="afe">
    <w:name w:val="Формула"/>
    <w:next w:val="e0"/>
    <w:rsid w:val="00967FE6"/>
    <w:pPr>
      <w:tabs>
        <w:tab w:val="center" w:pos="4678"/>
        <w:tab w:val="right" w:pos="9923"/>
      </w:tabs>
      <w:suppressAutoHyphens/>
      <w:spacing w:before="120" w:line="240" w:lineRule="auto"/>
      <w:jc w:val="both"/>
    </w:pPr>
    <w:rPr>
      <w:rFonts w:eastAsia="Arial" w:cs="Calibri"/>
      <w:sz w:val="24"/>
      <w:szCs w:val="20"/>
      <w:lang w:eastAsia="ar-SA"/>
    </w:rPr>
  </w:style>
  <w:style w:type="paragraph" w:styleId="aff">
    <w:name w:val="footnote text"/>
    <w:basedOn w:val="a0"/>
    <w:link w:val="aff0"/>
    <w:rsid w:val="00967FE6"/>
    <w:pPr>
      <w:spacing w:line="240" w:lineRule="auto"/>
      <w:ind w:left="108" w:hanging="108"/>
    </w:pPr>
    <w:rPr>
      <w:rFonts w:eastAsia="Times New Roman" w:cs="Calibri"/>
      <w:sz w:val="18"/>
      <w:szCs w:val="20"/>
      <w:lang w:eastAsia="ar-SA"/>
    </w:rPr>
  </w:style>
  <w:style w:type="character" w:customStyle="1" w:styleId="aff0">
    <w:name w:val="Текст сноски Знак"/>
    <w:basedOn w:val="a1"/>
    <w:link w:val="aff"/>
    <w:rsid w:val="00967FE6"/>
    <w:rPr>
      <w:rFonts w:eastAsia="Times New Roman" w:cs="Calibri"/>
      <w:sz w:val="18"/>
      <w:szCs w:val="20"/>
      <w:lang w:eastAsia="ar-SA"/>
    </w:rPr>
  </w:style>
  <w:style w:type="paragraph" w:customStyle="1" w:styleId="a">
    <w:name w:val="Список маркированый"/>
    <w:rsid w:val="00967FE6"/>
    <w:pPr>
      <w:numPr>
        <w:numId w:val="3"/>
      </w:numPr>
      <w:suppressAutoHyphens/>
      <w:spacing w:before="120" w:after="120" w:line="240" w:lineRule="auto"/>
      <w:ind w:left="1066" w:right="284" w:hanging="357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1">
    <w:name w:val="Номер рисунка"/>
    <w:basedOn w:val="a0"/>
    <w:next w:val="e0"/>
    <w:rsid w:val="00967FE6"/>
    <w:pPr>
      <w:spacing w:before="240" w:after="240" w:line="240" w:lineRule="auto"/>
      <w:ind w:left="284" w:right="284"/>
      <w:jc w:val="center"/>
    </w:pPr>
    <w:rPr>
      <w:rFonts w:eastAsia="Times New Roman" w:cs="Calibri"/>
      <w:b/>
      <w:bCs/>
      <w:i/>
      <w:iCs/>
      <w:sz w:val="24"/>
      <w:szCs w:val="24"/>
      <w:lang w:eastAsia="ar-SA"/>
    </w:rPr>
  </w:style>
  <w:style w:type="paragraph" w:customStyle="1" w:styleId="aff2">
    <w:name w:val="Рисунок"/>
    <w:rsid w:val="00967FE6"/>
    <w:pPr>
      <w:keepNext/>
      <w:suppressAutoHyphens/>
      <w:spacing w:before="120" w:line="240" w:lineRule="auto"/>
      <w:jc w:val="center"/>
    </w:pPr>
    <w:rPr>
      <w:rFonts w:eastAsia="Arial" w:cs="Calibri"/>
      <w:sz w:val="24"/>
      <w:szCs w:val="24"/>
      <w:lang w:eastAsia="ar-SA"/>
    </w:rPr>
  </w:style>
  <w:style w:type="paragraph" w:customStyle="1" w:styleId="aff3">
    <w:name w:val="Текст таблицы"/>
    <w:rsid w:val="00967FE6"/>
    <w:pPr>
      <w:suppressAutoHyphens/>
      <w:spacing w:before="60" w:after="60" w:line="240" w:lineRule="auto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4">
    <w:name w:val="Название таблицы"/>
    <w:rsid w:val="00967FE6"/>
    <w:pPr>
      <w:keepNext/>
      <w:suppressAutoHyphens/>
      <w:spacing w:after="120" w:line="240" w:lineRule="auto"/>
      <w:ind w:left="284" w:right="284"/>
      <w:jc w:val="center"/>
    </w:pPr>
    <w:rPr>
      <w:rFonts w:eastAsia="Arial" w:cs="Calibri"/>
      <w:b/>
      <w:i/>
      <w:iCs/>
      <w:sz w:val="24"/>
      <w:szCs w:val="24"/>
      <w:lang w:eastAsia="ar-SA"/>
    </w:rPr>
  </w:style>
  <w:style w:type="paragraph" w:customStyle="1" w:styleId="aff5">
    <w:name w:val="Название приложения"/>
    <w:next w:val="e0"/>
    <w:rsid w:val="00967FE6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</w:pPr>
    <w:rPr>
      <w:rFonts w:eastAsia="Arial" w:cs="Calibri"/>
      <w:b/>
      <w:sz w:val="28"/>
      <w:szCs w:val="28"/>
      <w:lang w:eastAsia="ar-SA"/>
    </w:rPr>
  </w:style>
  <w:style w:type="paragraph" w:customStyle="1" w:styleId="123">
    <w:name w:val="Список нумерованный 1. 2. 3."/>
    <w:basedOn w:val="e0"/>
    <w:rsid w:val="00967FE6"/>
    <w:pPr>
      <w:numPr>
        <w:numId w:val="5"/>
      </w:numPr>
      <w:ind w:left="1474" w:hanging="340"/>
    </w:pPr>
  </w:style>
  <w:style w:type="paragraph" w:styleId="41">
    <w:name w:val="toc 4"/>
    <w:basedOn w:val="a0"/>
    <w:next w:val="a0"/>
    <w:rsid w:val="00967FE6"/>
    <w:pPr>
      <w:spacing w:after="100"/>
      <w:ind w:left="660"/>
    </w:pPr>
    <w:rPr>
      <w:rFonts w:ascii="Calibri" w:eastAsia="Times New Roman" w:hAnsi="Calibri" w:cs="Calibri"/>
      <w:lang w:eastAsia="ar-SA"/>
    </w:rPr>
  </w:style>
  <w:style w:type="paragraph" w:styleId="51">
    <w:name w:val="toc 5"/>
    <w:basedOn w:val="a0"/>
    <w:next w:val="a0"/>
    <w:rsid w:val="00967FE6"/>
    <w:pPr>
      <w:spacing w:after="100"/>
      <w:ind w:left="880"/>
    </w:pPr>
    <w:rPr>
      <w:rFonts w:ascii="Calibri" w:eastAsia="Times New Roman" w:hAnsi="Calibri" w:cs="Calibri"/>
      <w:lang w:eastAsia="ar-SA"/>
    </w:rPr>
  </w:style>
  <w:style w:type="paragraph" w:styleId="61">
    <w:name w:val="toc 6"/>
    <w:basedOn w:val="a0"/>
    <w:next w:val="a0"/>
    <w:rsid w:val="00967FE6"/>
    <w:pPr>
      <w:spacing w:after="100"/>
      <w:ind w:left="1100"/>
    </w:pPr>
    <w:rPr>
      <w:rFonts w:ascii="Calibri" w:eastAsia="Times New Roman" w:hAnsi="Calibri" w:cs="Calibri"/>
      <w:lang w:eastAsia="ar-SA"/>
    </w:rPr>
  </w:style>
  <w:style w:type="paragraph" w:styleId="71">
    <w:name w:val="toc 7"/>
    <w:basedOn w:val="a0"/>
    <w:next w:val="a0"/>
    <w:rsid w:val="00967FE6"/>
    <w:pPr>
      <w:spacing w:after="100"/>
      <w:ind w:left="1320"/>
    </w:pPr>
    <w:rPr>
      <w:rFonts w:ascii="Calibri" w:eastAsia="Times New Roman" w:hAnsi="Calibri" w:cs="Calibri"/>
      <w:lang w:eastAsia="ar-SA"/>
    </w:rPr>
  </w:style>
  <w:style w:type="paragraph" w:styleId="81">
    <w:name w:val="toc 8"/>
    <w:basedOn w:val="a0"/>
    <w:next w:val="a0"/>
    <w:rsid w:val="00967FE6"/>
    <w:pPr>
      <w:spacing w:after="100"/>
      <w:ind w:left="1540"/>
    </w:pPr>
    <w:rPr>
      <w:rFonts w:ascii="Calibri" w:eastAsia="Times New Roman" w:hAnsi="Calibri" w:cs="Calibri"/>
      <w:lang w:eastAsia="ar-SA"/>
    </w:rPr>
  </w:style>
  <w:style w:type="paragraph" w:styleId="91">
    <w:name w:val="toc 9"/>
    <w:basedOn w:val="a0"/>
    <w:next w:val="a0"/>
    <w:rsid w:val="00967FE6"/>
    <w:pPr>
      <w:spacing w:after="100"/>
      <w:ind w:left="1760"/>
    </w:pPr>
    <w:rPr>
      <w:rFonts w:ascii="Calibri" w:eastAsia="Times New Roman" w:hAnsi="Calibri" w:cs="Calibri"/>
      <w:lang w:eastAsia="ar-SA"/>
    </w:rPr>
  </w:style>
  <w:style w:type="paragraph" w:customStyle="1" w:styleId="18">
    <w:name w:val="Абзац списка1"/>
    <w:basedOn w:val="a0"/>
    <w:rsid w:val="00967FE6"/>
    <w:pPr>
      <w:spacing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9">
    <w:name w:val="Текст1"/>
    <w:basedOn w:val="a0"/>
    <w:rsid w:val="00967FE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67FE6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967FE6"/>
    <w:pPr>
      <w:widowControl w:val="0"/>
      <w:spacing w:line="240" w:lineRule="auto"/>
      <w:ind w:left="567" w:hanging="567"/>
      <w:jc w:val="both"/>
    </w:pPr>
    <w:rPr>
      <w:rFonts w:eastAsia="Times New Roman" w:cs="Calibri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967FE6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Обычный (веб)1"/>
    <w:basedOn w:val="a0"/>
    <w:rsid w:val="00967FE6"/>
    <w:pPr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1b">
    <w:name w:val="Основной текст с отступом1"/>
    <w:basedOn w:val="a0"/>
    <w:rsid w:val="00967FE6"/>
    <w:pPr>
      <w:spacing w:line="240" w:lineRule="auto"/>
      <w:ind w:right="-284" w:firstLine="709"/>
      <w:jc w:val="both"/>
    </w:pPr>
    <w:rPr>
      <w:rFonts w:eastAsia="Times New Roman" w:cs="Calibri"/>
      <w:sz w:val="28"/>
      <w:szCs w:val="28"/>
      <w:lang w:eastAsia="ar-SA"/>
    </w:rPr>
  </w:style>
  <w:style w:type="paragraph" w:customStyle="1" w:styleId="ConsPlusNormal">
    <w:name w:val="ConsPlusNormal"/>
    <w:rsid w:val="00967FE6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967FE6"/>
    <w:pPr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100">
    <w:name w:val="Оглавление 10"/>
    <w:basedOn w:val="15"/>
    <w:rsid w:val="00967FE6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6"/>
    <w:rsid w:val="00967FE6"/>
    <w:pPr>
      <w:spacing w:after="120"/>
      <w:jc w:val="both"/>
    </w:pPr>
    <w:rPr>
      <w:rFonts w:cs="Calibri"/>
      <w:sz w:val="24"/>
      <w:szCs w:val="22"/>
      <w:lang w:eastAsia="ar-SA"/>
    </w:rPr>
  </w:style>
  <w:style w:type="table" w:styleId="aff7">
    <w:name w:val="Table Grid"/>
    <w:basedOn w:val="a2"/>
    <w:uiPriority w:val="39"/>
    <w:rsid w:val="00967FE6"/>
    <w:pPr>
      <w:widowControl w:val="0"/>
      <w:spacing w:line="240" w:lineRule="auto"/>
    </w:pPr>
    <w:rPr>
      <w:rFonts w:asciiTheme="minorHAnsi" w:hAnsiTheme="minorHAnsi" w:cstheme="minorBidi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List Paragraph"/>
    <w:basedOn w:val="a0"/>
    <w:uiPriority w:val="34"/>
    <w:qFormat/>
    <w:rsid w:val="00967FE6"/>
    <w:pPr>
      <w:spacing w:line="240" w:lineRule="auto"/>
      <w:ind w:left="720"/>
      <w:contextualSpacing/>
      <w:jc w:val="both"/>
    </w:pPr>
    <w:rPr>
      <w:rFonts w:eastAsia="Times New Roman" w:cs="Calibri"/>
      <w:sz w:val="24"/>
      <w:lang w:eastAsia="ar-SA"/>
    </w:rPr>
  </w:style>
  <w:style w:type="paragraph" w:customStyle="1" w:styleId="TNR11">
    <w:name w:val="TNR 11"/>
    <w:basedOn w:val="a0"/>
    <w:link w:val="TNR110"/>
    <w:qFormat/>
    <w:rsid w:val="00967FE6"/>
    <w:pPr>
      <w:spacing w:after="200"/>
      <w:jc w:val="both"/>
    </w:pPr>
    <w:rPr>
      <w:rFonts w:cstheme="minorBidi"/>
    </w:rPr>
  </w:style>
  <w:style w:type="character" w:customStyle="1" w:styleId="TNR110">
    <w:name w:val="TNR 11 Знак"/>
    <w:basedOn w:val="a1"/>
    <w:link w:val="TNR11"/>
    <w:rsid w:val="00967FE6"/>
    <w:rPr>
      <w:rFonts w:cstheme="minorBidi"/>
    </w:rPr>
  </w:style>
  <w:style w:type="paragraph" w:customStyle="1" w:styleId="TableParagraph2">
    <w:name w:val="Table Paragraph2"/>
    <w:basedOn w:val="a0"/>
    <w:uiPriority w:val="1"/>
    <w:qFormat/>
    <w:rsid w:val="00967FE6"/>
    <w:pPr>
      <w:widowControl w:val="0"/>
      <w:autoSpaceDE w:val="0"/>
      <w:autoSpaceDN w:val="0"/>
      <w:adjustRightInd w:val="0"/>
      <w:spacing w:after="200"/>
    </w:pPr>
    <w:rPr>
      <w:rFonts w:asciiTheme="minorHAnsi" w:eastAsiaTheme="minorEastAsia" w:hAnsiTheme="minorHAnsi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967FE6"/>
    <w:pPr>
      <w:widowControl w:val="0"/>
      <w:spacing w:line="240" w:lineRule="auto"/>
    </w:pPr>
    <w:rPr>
      <w:rFonts w:asciiTheme="minorHAnsi" w:hAnsiTheme="minorHAnsi" w:cstheme="minorBid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1"/>
    <w:uiPriority w:val="22"/>
    <w:qFormat/>
    <w:rsid w:val="00967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22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2021-06-11T03:39:00Z</cp:lastPrinted>
  <dcterms:created xsi:type="dcterms:W3CDTF">2018-04-05T07:45:00Z</dcterms:created>
  <dcterms:modified xsi:type="dcterms:W3CDTF">2022-06-16T00:54:00Z</dcterms:modified>
</cp:coreProperties>
</file>